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CA" w:rsidRDefault="000756CA">
      <w:pPr>
        <w:pStyle w:val="Title"/>
        <w:rPr>
          <w:sz w:val="24"/>
          <w:szCs w:val="28"/>
        </w:rPr>
      </w:pPr>
      <w:r>
        <w:rPr>
          <w:sz w:val="24"/>
          <w:szCs w:val="28"/>
        </w:rPr>
        <w:t>PINGREE GROVE AND COUNTRYSIDE FIRE PROTECTION DISTRICT</w:t>
      </w:r>
    </w:p>
    <w:p w:rsidR="004B67B1" w:rsidRDefault="000756CA" w:rsidP="004B67B1">
      <w:pPr>
        <w:jc w:val="center"/>
        <w:rPr>
          <w:b/>
          <w:szCs w:val="28"/>
        </w:rPr>
      </w:pPr>
      <w:r>
        <w:rPr>
          <w:b/>
          <w:szCs w:val="28"/>
        </w:rPr>
        <w:t>BOARD OF TRUSTEES</w:t>
      </w:r>
    </w:p>
    <w:p w:rsidR="000756CA" w:rsidRPr="00851219" w:rsidRDefault="00E00939" w:rsidP="00E00939">
      <w:pPr>
        <w:pStyle w:val="Heading3"/>
        <w:rPr>
          <w:color w:val="auto"/>
        </w:rPr>
      </w:pPr>
      <w:r>
        <w:rPr>
          <w:color w:val="auto"/>
        </w:rPr>
        <w:t xml:space="preserve">DRAFT </w:t>
      </w:r>
      <w:r w:rsidR="000756CA" w:rsidRPr="00851219">
        <w:rPr>
          <w:color w:val="auto"/>
        </w:rPr>
        <w:t>MEETING AGENDA</w:t>
      </w:r>
    </w:p>
    <w:p w:rsidR="000756CA" w:rsidRPr="00296CF6" w:rsidRDefault="00E00939" w:rsidP="002D3CC7">
      <w:pPr>
        <w:pStyle w:val="Heading4"/>
        <w:numPr>
          <w:ilvl w:val="4"/>
          <w:numId w:val="1"/>
        </w:numPr>
        <w:rPr>
          <w:sz w:val="16"/>
          <w:szCs w:val="16"/>
        </w:rPr>
      </w:pPr>
      <w:r w:rsidRPr="00296CF6">
        <w:t>October 20</w:t>
      </w:r>
      <w:r w:rsidR="000756CA" w:rsidRPr="00296CF6">
        <w:t>, 20</w:t>
      </w:r>
      <w:r w:rsidR="002D3CC7" w:rsidRPr="00296CF6">
        <w:t>20</w:t>
      </w:r>
      <w:r w:rsidR="000756CA" w:rsidRPr="00296CF6">
        <w:t xml:space="preserve"> – </w:t>
      </w:r>
      <w:r w:rsidR="00E649FA" w:rsidRPr="00296CF6">
        <w:t>7</w:t>
      </w:r>
      <w:r w:rsidR="000756CA" w:rsidRPr="00296CF6">
        <w:t>:00pm</w:t>
      </w:r>
    </w:p>
    <w:p w:rsidR="008E66C0" w:rsidRPr="00296CF6" w:rsidRDefault="008E66C0" w:rsidP="008E66C0">
      <w:pPr>
        <w:tabs>
          <w:tab w:val="left" w:pos="28800"/>
        </w:tabs>
        <w:ind w:left="480" w:hanging="480"/>
        <w:jc w:val="center"/>
        <w:rPr>
          <w:b/>
          <w:color w:val="0070C0"/>
        </w:rPr>
      </w:pPr>
      <w:r w:rsidRPr="00296CF6">
        <w:rPr>
          <w:b/>
        </w:rPr>
        <w:t>Zoom Meeting Address:</w:t>
      </w:r>
      <w:r w:rsidR="00E00939" w:rsidRPr="00296CF6">
        <w:rPr>
          <w:b/>
        </w:rPr>
        <w:t xml:space="preserve">  </w:t>
      </w:r>
      <w:r w:rsidR="00296CF6" w:rsidRPr="00296CF6">
        <w:rPr>
          <w:rFonts w:ascii="Calibri" w:hAnsi="Calibri"/>
          <w:b/>
          <w:color w:val="2E74B5" w:themeColor="accent1" w:themeShade="BF"/>
          <w:sz w:val="22"/>
          <w:szCs w:val="22"/>
          <w:shd w:val="clear" w:color="auto" w:fill="FFFFFF"/>
        </w:rPr>
        <w:t>https://zoom.us/j/95271168656?pwd=b05xdnFWV2NKbDF3V3RYeE5OaXQxdz09</w:t>
      </w:r>
      <w:r w:rsidR="008243BF" w:rsidRPr="00296CF6">
        <w:rPr>
          <w:b/>
          <w:color w:val="2E74B5" w:themeColor="accent1" w:themeShade="BF"/>
        </w:rPr>
        <w:t xml:space="preserve"> </w:t>
      </w:r>
    </w:p>
    <w:p w:rsidR="00B74AC7" w:rsidRDefault="008E66C0" w:rsidP="003B3B29">
      <w:pPr>
        <w:tabs>
          <w:tab w:val="left" w:pos="28800"/>
        </w:tabs>
        <w:jc w:val="center"/>
        <w:rPr>
          <w:b/>
          <w:color w:val="000000"/>
          <w:shd w:val="clear" w:color="auto" w:fill="FFFFFF"/>
        </w:rPr>
      </w:pPr>
      <w:r w:rsidRPr="003B3B29">
        <w:rPr>
          <w:b/>
          <w:color w:val="000000"/>
          <w:shd w:val="clear" w:color="auto" w:fill="FFFFFF"/>
        </w:rPr>
        <w:t xml:space="preserve">Meeting ID: </w:t>
      </w:r>
      <w:r w:rsidR="00296CF6" w:rsidRPr="00296CF6">
        <w:rPr>
          <w:rFonts w:ascii="Calibri" w:hAnsi="Calibri"/>
          <w:b/>
          <w:color w:val="201F1E"/>
          <w:sz w:val="22"/>
          <w:szCs w:val="22"/>
          <w:shd w:val="clear" w:color="auto" w:fill="FFFFFF"/>
        </w:rPr>
        <w:t>952 7116 8656</w:t>
      </w:r>
    </w:p>
    <w:p w:rsidR="00851219" w:rsidRPr="00296CF6" w:rsidRDefault="008E66C0" w:rsidP="00851219">
      <w:pPr>
        <w:tabs>
          <w:tab w:val="left" w:pos="28800"/>
        </w:tabs>
        <w:jc w:val="center"/>
        <w:rPr>
          <w:rFonts w:ascii="Calibri" w:hAnsi="Calibri"/>
          <w:color w:val="000000"/>
          <w:shd w:val="clear" w:color="auto" w:fill="FFFFFF"/>
        </w:rPr>
      </w:pPr>
      <w:r w:rsidRPr="00296CF6">
        <w:rPr>
          <w:color w:val="000000"/>
          <w:shd w:val="clear" w:color="auto" w:fill="FFFFFF"/>
        </w:rPr>
        <w:t xml:space="preserve">Password: </w:t>
      </w:r>
      <w:r w:rsidR="00296CF6" w:rsidRPr="00296CF6">
        <w:rPr>
          <w:rFonts w:ascii="Calibri" w:hAnsi="Calibri"/>
          <w:color w:val="201F1E"/>
          <w:sz w:val="22"/>
          <w:szCs w:val="22"/>
          <w:shd w:val="clear" w:color="auto" w:fill="FFFFFF"/>
        </w:rPr>
        <w:t>115942</w:t>
      </w:r>
    </w:p>
    <w:p w:rsidR="00851219" w:rsidRPr="00851219" w:rsidRDefault="00851219" w:rsidP="00851219">
      <w:pPr>
        <w:tabs>
          <w:tab w:val="left" w:pos="28800"/>
        </w:tabs>
        <w:jc w:val="center"/>
        <w:rPr>
          <w:rFonts w:ascii="Calibri" w:hAnsi="Calibri"/>
          <w:color w:val="000000"/>
          <w:sz w:val="16"/>
          <w:szCs w:val="16"/>
          <w:shd w:val="clear" w:color="auto" w:fill="FFFFFF"/>
        </w:rPr>
      </w:pPr>
    </w:p>
    <w:p w:rsidR="000756CA" w:rsidRDefault="000756CA" w:rsidP="00851219">
      <w:pPr>
        <w:tabs>
          <w:tab w:val="left" w:pos="28800"/>
        </w:tabs>
        <w:rPr>
          <w:b/>
        </w:rPr>
      </w:pPr>
      <w:r>
        <w:rPr>
          <w:b/>
        </w:rPr>
        <w:t>1.        CALL TO ORDER</w:t>
      </w:r>
    </w:p>
    <w:p w:rsidR="00F72168" w:rsidRPr="00F72168" w:rsidRDefault="00F72168">
      <w:pPr>
        <w:tabs>
          <w:tab w:val="left" w:pos="28800"/>
        </w:tabs>
        <w:ind w:left="480" w:hanging="480"/>
        <w:rPr>
          <w:b/>
          <w:sz w:val="16"/>
          <w:szCs w:val="16"/>
          <w:vertAlign w:val="subscript"/>
        </w:rPr>
      </w:pPr>
    </w:p>
    <w:p w:rsidR="000756CA" w:rsidRDefault="000756CA">
      <w:pPr>
        <w:rPr>
          <w:b/>
        </w:rPr>
      </w:pPr>
      <w:r>
        <w:rPr>
          <w:b/>
        </w:rPr>
        <w:t>2.        ROLL CALL</w:t>
      </w:r>
    </w:p>
    <w:p w:rsidR="00ED70D0" w:rsidRPr="00AE2C92" w:rsidRDefault="00ED70D0">
      <w:pPr>
        <w:rPr>
          <w:b/>
          <w:sz w:val="16"/>
          <w:szCs w:val="16"/>
        </w:rPr>
      </w:pPr>
    </w:p>
    <w:p w:rsidR="00EA567E" w:rsidRDefault="00EA567E">
      <w:pPr>
        <w:rPr>
          <w:b/>
        </w:rPr>
      </w:pPr>
      <w:r>
        <w:rPr>
          <w:b/>
        </w:rPr>
        <w:t>3.         PLEDGE OF ALL</w:t>
      </w:r>
      <w:r w:rsidR="00DB13CE">
        <w:rPr>
          <w:b/>
        </w:rPr>
        <w:t>E</w:t>
      </w:r>
      <w:r>
        <w:rPr>
          <w:b/>
        </w:rPr>
        <w:t>G</w:t>
      </w:r>
      <w:r w:rsidR="00DB13CE">
        <w:rPr>
          <w:b/>
        </w:rPr>
        <w:t>I</w:t>
      </w:r>
      <w:r>
        <w:rPr>
          <w:b/>
        </w:rPr>
        <w:t>ANCE</w:t>
      </w:r>
    </w:p>
    <w:p w:rsidR="00EA567E" w:rsidRPr="00EA567E" w:rsidRDefault="00EA567E">
      <w:pPr>
        <w:rPr>
          <w:b/>
          <w:sz w:val="16"/>
          <w:szCs w:val="16"/>
        </w:rPr>
      </w:pPr>
    </w:p>
    <w:p w:rsidR="00ED70D0" w:rsidRDefault="00EA567E">
      <w:pPr>
        <w:rPr>
          <w:b/>
        </w:rPr>
      </w:pPr>
      <w:r>
        <w:rPr>
          <w:b/>
        </w:rPr>
        <w:t xml:space="preserve">4.        </w:t>
      </w:r>
      <w:r w:rsidR="00ED70D0">
        <w:rPr>
          <w:b/>
        </w:rPr>
        <w:t>PUBLIC COMMENT</w:t>
      </w:r>
    </w:p>
    <w:p w:rsidR="00D729CE" w:rsidRPr="00D729CE" w:rsidRDefault="00D729CE">
      <w:pPr>
        <w:rPr>
          <w:b/>
          <w:sz w:val="16"/>
          <w:szCs w:val="16"/>
        </w:rPr>
      </w:pPr>
    </w:p>
    <w:p w:rsidR="000756CA" w:rsidRDefault="00EA567E">
      <w:pPr>
        <w:rPr>
          <w:b/>
          <w:bCs/>
        </w:rPr>
      </w:pPr>
      <w:r>
        <w:rPr>
          <w:b/>
          <w:bCs/>
        </w:rPr>
        <w:t>5</w:t>
      </w:r>
      <w:r w:rsidR="000756CA">
        <w:rPr>
          <w:b/>
          <w:bCs/>
        </w:rPr>
        <w:t>.        APPROVAL OF MINUTES</w:t>
      </w:r>
    </w:p>
    <w:p w:rsidR="000756CA" w:rsidRDefault="000756CA">
      <w:pPr>
        <w:rPr>
          <w:sz w:val="16"/>
          <w:szCs w:val="16"/>
        </w:rPr>
      </w:pPr>
    </w:p>
    <w:p w:rsidR="00E172C3" w:rsidRPr="00D21381" w:rsidRDefault="00E00939" w:rsidP="008E2FEA">
      <w:pPr>
        <w:pStyle w:val="ListParagraph"/>
        <w:numPr>
          <w:ilvl w:val="0"/>
          <w:numId w:val="7"/>
        </w:numPr>
        <w:tabs>
          <w:tab w:val="left" w:pos="-1636"/>
        </w:tabs>
        <w:rPr>
          <w:b/>
          <w:bCs/>
          <w:sz w:val="16"/>
          <w:szCs w:val="16"/>
        </w:rPr>
      </w:pPr>
      <w:r>
        <w:t>Regular</w:t>
      </w:r>
      <w:r w:rsidR="00E172C3">
        <w:t xml:space="preserve"> Meeting Minutes of </w:t>
      </w:r>
      <w:r>
        <w:t>September 15</w:t>
      </w:r>
      <w:r w:rsidR="00ED70D0">
        <w:t>,</w:t>
      </w:r>
      <w:r w:rsidR="00E172C3">
        <w:t xml:space="preserve"> 20</w:t>
      </w:r>
      <w:r w:rsidR="004A17AC">
        <w:t>20</w:t>
      </w:r>
    </w:p>
    <w:p w:rsidR="00D21381" w:rsidRPr="004F3027" w:rsidRDefault="00E00939" w:rsidP="008E2FEA">
      <w:pPr>
        <w:pStyle w:val="ListParagraph"/>
        <w:numPr>
          <w:ilvl w:val="0"/>
          <w:numId w:val="7"/>
        </w:numPr>
        <w:tabs>
          <w:tab w:val="left" w:pos="-1636"/>
        </w:tabs>
        <w:rPr>
          <w:b/>
          <w:bCs/>
          <w:sz w:val="16"/>
          <w:szCs w:val="16"/>
        </w:rPr>
      </w:pPr>
      <w:r>
        <w:t>Public Hearing</w:t>
      </w:r>
      <w:r w:rsidR="00D21381">
        <w:t xml:space="preserve"> Meeting Minutes of </w:t>
      </w:r>
      <w:r>
        <w:t>September 15</w:t>
      </w:r>
      <w:r w:rsidR="00D21381">
        <w:t>, 2020</w:t>
      </w:r>
    </w:p>
    <w:p w:rsidR="00A77EFC" w:rsidRDefault="00A77EFC">
      <w:pPr>
        <w:rPr>
          <w:b/>
          <w:bCs/>
          <w:sz w:val="16"/>
          <w:szCs w:val="16"/>
        </w:rPr>
      </w:pPr>
    </w:p>
    <w:p w:rsidR="000756CA" w:rsidRDefault="00EA567E">
      <w:pPr>
        <w:rPr>
          <w:b/>
          <w:bCs/>
        </w:rPr>
      </w:pPr>
      <w:r>
        <w:rPr>
          <w:b/>
          <w:bCs/>
        </w:rPr>
        <w:t>6</w:t>
      </w:r>
      <w:r w:rsidR="000756CA">
        <w:rPr>
          <w:b/>
          <w:bCs/>
        </w:rPr>
        <w:t>.        PRESIDENTS REPORT</w:t>
      </w:r>
    </w:p>
    <w:p w:rsidR="004F3027" w:rsidRPr="004F3027" w:rsidRDefault="004F3027">
      <w:pPr>
        <w:rPr>
          <w:b/>
          <w:bCs/>
          <w:sz w:val="16"/>
          <w:szCs w:val="16"/>
        </w:rPr>
      </w:pPr>
    </w:p>
    <w:p w:rsidR="000756CA" w:rsidRDefault="00EA567E">
      <w:pPr>
        <w:tabs>
          <w:tab w:val="left" w:pos="28800"/>
        </w:tabs>
        <w:ind w:left="480" w:hanging="480"/>
        <w:rPr>
          <w:sz w:val="16"/>
          <w:szCs w:val="16"/>
        </w:rPr>
      </w:pPr>
      <w:r>
        <w:rPr>
          <w:b/>
          <w:bCs/>
        </w:rPr>
        <w:t>7</w:t>
      </w:r>
      <w:r w:rsidR="000756CA">
        <w:rPr>
          <w:b/>
          <w:bCs/>
        </w:rPr>
        <w:t xml:space="preserve">.        SECRETARY'S REPORT </w:t>
      </w:r>
    </w:p>
    <w:p w:rsidR="000756CA" w:rsidRPr="002110F7" w:rsidRDefault="000756CA">
      <w:pPr>
        <w:rPr>
          <w:rStyle w:val="IntenseReference"/>
          <w:sz w:val="16"/>
          <w:szCs w:val="16"/>
        </w:rPr>
      </w:pPr>
    </w:p>
    <w:p w:rsidR="000756CA" w:rsidRDefault="00EA567E">
      <w:pPr>
        <w:tabs>
          <w:tab w:val="left" w:pos="28800"/>
        </w:tabs>
        <w:ind w:left="480" w:hanging="480"/>
        <w:rPr>
          <w:sz w:val="16"/>
          <w:szCs w:val="16"/>
        </w:rPr>
      </w:pPr>
      <w:r>
        <w:rPr>
          <w:b/>
          <w:bCs/>
        </w:rPr>
        <w:t>8</w:t>
      </w:r>
      <w:r w:rsidR="000756CA">
        <w:rPr>
          <w:b/>
          <w:bCs/>
        </w:rPr>
        <w:t>.        TREASURER'S REPORT</w:t>
      </w:r>
    </w:p>
    <w:p w:rsidR="000756CA" w:rsidRDefault="000756CA">
      <w:pPr>
        <w:rPr>
          <w:sz w:val="16"/>
          <w:szCs w:val="16"/>
        </w:rPr>
      </w:pPr>
    </w:p>
    <w:p w:rsidR="00B217D6" w:rsidRPr="00562CEB" w:rsidRDefault="00B217D6" w:rsidP="00562CEB">
      <w:pPr>
        <w:pStyle w:val="ListParagraph"/>
        <w:numPr>
          <w:ilvl w:val="0"/>
          <w:numId w:val="16"/>
        </w:numPr>
        <w:tabs>
          <w:tab w:val="left" w:pos="2864"/>
        </w:tabs>
        <w:rPr>
          <w:sz w:val="16"/>
          <w:szCs w:val="16"/>
        </w:rPr>
      </w:pPr>
      <w:r>
        <w:t xml:space="preserve">Treasurers Report – </w:t>
      </w:r>
      <w:r w:rsidR="00E00939">
        <w:t xml:space="preserve">September </w:t>
      </w:r>
      <w:r>
        <w:t>2020</w:t>
      </w:r>
    </w:p>
    <w:p w:rsidR="000756CA" w:rsidRDefault="000756CA">
      <w:pPr>
        <w:tabs>
          <w:tab w:val="left" w:pos="2864"/>
        </w:tabs>
        <w:ind w:left="1140" w:hanging="360"/>
        <w:rPr>
          <w:sz w:val="16"/>
          <w:szCs w:val="16"/>
        </w:rPr>
      </w:pPr>
    </w:p>
    <w:p w:rsidR="000756CA" w:rsidRDefault="00EA567E">
      <w:pPr>
        <w:tabs>
          <w:tab w:val="left" w:pos="28800"/>
        </w:tabs>
        <w:ind w:left="480" w:hanging="480"/>
        <w:rPr>
          <w:sz w:val="16"/>
          <w:szCs w:val="16"/>
        </w:rPr>
      </w:pPr>
      <w:r>
        <w:rPr>
          <w:b/>
          <w:bCs/>
        </w:rPr>
        <w:t>9</w:t>
      </w:r>
      <w:r w:rsidR="000756CA">
        <w:rPr>
          <w:b/>
          <w:bCs/>
        </w:rPr>
        <w:t>.        CHIEFS REPORT</w:t>
      </w:r>
    </w:p>
    <w:p w:rsidR="000756CA" w:rsidRDefault="000756CA">
      <w:pPr>
        <w:rPr>
          <w:sz w:val="16"/>
          <w:szCs w:val="16"/>
        </w:rPr>
      </w:pPr>
    </w:p>
    <w:p w:rsidR="000756CA" w:rsidRDefault="000756CA">
      <w:pPr>
        <w:tabs>
          <w:tab w:val="left" w:pos="-736"/>
        </w:tabs>
      </w:pPr>
      <w:r>
        <w:rPr>
          <w:b/>
          <w:bCs/>
        </w:rPr>
        <w:tab/>
        <w:t xml:space="preserve">A.  </w:t>
      </w:r>
      <w:r>
        <w:t>Certificates Received</w:t>
      </w:r>
    </w:p>
    <w:p w:rsidR="00AB3F89" w:rsidRDefault="00412163" w:rsidP="00412163">
      <w:pPr>
        <w:tabs>
          <w:tab w:val="left" w:pos="-736"/>
        </w:tabs>
        <w:ind w:left="720"/>
        <w:rPr>
          <w:b/>
          <w:bCs/>
        </w:rPr>
      </w:pPr>
      <w:r w:rsidRPr="00412163">
        <w:rPr>
          <w:b/>
        </w:rPr>
        <w:t>B.</w:t>
      </w:r>
      <w:r>
        <w:t xml:space="preserve">  </w:t>
      </w:r>
      <w:r w:rsidR="000756CA">
        <w:t>Thank You Letters</w:t>
      </w:r>
    </w:p>
    <w:p w:rsidR="000756CA" w:rsidRDefault="000756CA">
      <w:pPr>
        <w:tabs>
          <w:tab w:val="left" w:pos="-736"/>
        </w:tabs>
        <w:ind w:left="1080" w:hanging="360"/>
      </w:pPr>
      <w:r>
        <w:rPr>
          <w:b/>
          <w:bCs/>
        </w:rPr>
        <w:t>C</w:t>
      </w:r>
      <w:r>
        <w:t>.  Run Data</w:t>
      </w:r>
    </w:p>
    <w:p w:rsidR="000756CA" w:rsidRDefault="000756CA">
      <w:pPr>
        <w:numPr>
          <w:ilvl w:val="0"/>
          <w:numId w:val="3"/>
        </w:numPr>
        <w:tabs>
          <w:tab w:val="left" w:pos="-736"/>
        </w:tabs>
        <w:ind w:left="1080"/>
      </w:pPr>
      <w:r>
        <w:t>School Report</w:t>
      </w:r>
    </w:p>
    <w:p w:rsidR="000756CA" w:rsidRDefault="000756CA">
      <w:pPr>
        <w:tabs>
          <w:tab w:val="left" w:pos="5400"/>
        </w:tabs>
      </w:pPr>
      <w:r>
        <w:t xml:space="preserve">            </w:t>
      </w:r>
      <w:r>
        <w:rPr>
          <w:b/>
          <w:bCs/>
        </w:rPr>
        <w:t>E</w:t>
      </w:r>
      <w:r>
        <w:t>.  Additional Areas</w:t>
      </w:r>
    </w:p>
    <w:p w:rsidR="002110F7" w:rsidRPr="002110F7" w:rsidRDefault="002110F7">
      <w:pPr>
        <w:tabs>
          <w:tab w:val="left" w:pos="5400"/>
        </w:tabs>
        <w:rPr>
          <w:sz w:val="16"/>
          <w:szCs w:val="16"/>
        </w:rPr>
      </w:pPr>
    </w:p>
    <w:p w:rsidR="000756CA" w:rsidRDefault="00EA567E">
      <w:pPr>
        <w:tabs>
          <w:tab w:val="left" w:pos="28800"/>
        </w:tabs>
        <w:rPr>
          <w:b/>
          <w:bCs/>
        </w:rPr>
      </w:pPr>
      <w:r>
        <w:rPr>
          <w:b/>
          <w:bCs/>
        </w:rPr>
        <w:t>10</w:t>
      </w:r>
      <w:r w:rsidR="002110F7">
        <w:rPr>
          <w:b/>
          <w:bCs/>
        </w:rPr>
        <w:t>.</w:t>
      </w:r>
      <w:r w:rsidR="000756CA">
        <w:rPr>
          <w:b/>
          <w:bCs/>
        </w:rPr>
        <w:t xml:space="preserve">      ATTORNEYS REPORT</w:t>
      </w:r>
    </w:p>
    <w:p w:rsidR="00D2323A" w:rsidRPr="00D2323A" w:rsidRDefault="00D2323A">
      <w:pPr>
        <w:tabs>
          <w:tab w:val="left" w:pos="28800"/>
        </w:tabs>
        <w:rPr>
          <w:b/>
          <w:bCs/>
          <w:sz w:val="16"/>
          <w:szCs w:val="16"/>
        </w:rPr>
      </w:pPr>
    </w:p>
    <w:p w:rsidR="00D2323A" w:rsidRPr="00BE1FC1" w:rsidRDefault="00D2323A">
      <w:pPr>
        <w:tabs>
          <w:tab w:val="left" w:pos="28800"/>
        </w:tabs>
        <w:rPr>
          <w:bCs/>
        </w:rPr>
      </w:pPr>
      <w:r w:rsidRPr="00BE1FC1">
        <w:rPr>
          <w:bCs/>
        </w:rPr>
        <w:t xml:space="preserve">           </w:t>
      </w:r>
      <w:r w:rsidR="00BE1FC1" w:rsidRPr="00BE1FC1">
        <w:rPr>
          <w:bCs/>
        </w:rPr>
        <w:t>None</w:t>
      </w:r>
    </w:p>
    <w:p w:rsidR="000756CA" w:rsidRPr="00BE1FC1" w:rsidRDefault="000756CA">
      <w:pPr>
        <w:tabs>
          <w:tab w:val="left" w:pos="28800"/>
        </w:tabs>
        <w:rPr>
          <w:b/>
          <w:bCs/>
          <w:sz w:val="16"/>
          <w:szCs w:val="16"/>
        </w:rPr>
      </w:pPr>
      <w:r>
        <w:rPr>
          <w:b/>
          <w:bCs/>
        </w:rPr>
        <w:t xml:space="preserve">          </w:t>
      </w:r>
    </w:p>
    <w:p w:rsidR="000756CA" w:rsidRPr="002110F7" w:rsidRDefault="00EA567E" w:rsidP="00ED70D0">
      <w:pPr>
        <w:tabs>
          <w:tab w:val="left" w:pos="28800"/>
        </w:tabs>
        <w:rPr>
          <w:sz w:val="23"/>
          <w:szCs w:val="23"/>
        </w:rPr>
      </w:pPr>
      <w:r>
        <w:rPr>
          <w:b/>
          <w:bCs/>
          <w:sz w:val="23"/>
          <w:szCs w:val="23"/>
        </w:rPr>
        <w:t>11</w:t>
      </w:r>
      <w:r w:rsidR="00ED70D0">
        <w:rPr>
          <w:b/>
          <w:bCs/>
          <w:sz w:val="23"/>
          <w:szCs w:val="23"/>
        </w:rPr>
        <w:t xml:space="preserve">.       </w:t>
      </w:r>
      <w:r w:rsidR="000756CA" w:rsidRPr="002110F7">
        <w:rPr>
          <w:b/>
          <w:bCs/>
          <w:sz w:val="23"/>
          <w:szCs w:val="23"/>
        </w:rPr>
        <w:t>OLD BUSINESS</w:t>
      </w:r>
    </w:p>
    <w:p w:rsidR="008A40E2" w:rsidRDefault="00BE1FC1" w:rsidP="00DB5D79">
      <w:pPr>
        <w:tabs>
          <w:tab w:val="left" w:pos="28800"/>
          <w:tab w:val="left" w:pos="29040"/>
        </w:tabs>
        <w:ind w:left="720" w:hanging="720"/>
        <w:rPr>
          <w:sz w:val="23"/>
          <w:szCs w:val="23"/>
        </w:rPr>
      </w:pPr>
      <w:r w:rsidRPr="00881B8E">
        <w:rPr>
          <w:sz w:val="16"/>
          <w:szCs w:val="16"/>
        </w:rPr>
        <w:t xml:space="preserve">       </w:t>
      </w:r>
      <w:r w:rsidR="00F72168" w:rsidRPr="00881B8E">
        <w:rPr>
          <w:sz w:val="16"/>
          <w:szCs w:val="16"/>
        </w:rPr>
        <w:t xml:space="preserve">    </w:t>
      </w:r>
      <w:r w:rsidRPr="00881B8E">
        <w:rPr>
          <w:b/>
          <w:sz w:val="16"/>
          <w:szCs w:val="16"/>
        </w:rPr>
        <w:br/>
      </w:r>
      <w:r>
        <w:rPr>
          <w:b/>
          <w:bCs/>
          <w:sz w:val="23"/>
          <w:szCs w:val="23"/>
        </w:rPr>
        <w:t>A</w:t>
      </w:r>
      <w:r w:rsidR="008A40E2" w:rsidRPr="002110F7">
        <w:rPr>
          <w:b/>
          <w:bCs/>
          <w:sz w:val="23"/>
          <w:szCs w:val="23"/>
        </w:rPr>
        <w:t>.</w:t>
      </w:r>
      <w:r w:rsidR="008A40E2" w:rsidRPr="002110F7">
        <w:rPr>
          <w:sz w:val="23"/>
          <w:szCs w:val="23"/>
        </w:rPr>
        <w:t xml:space="preserve">  Strategic Plan</w:t>
      </w:r>
    </w:p>
    <w:p w:rsidR="00D5245E" w:rsidRDefault="00D5245E" w:rsidP="00D5245E">
      <w:pPr>
        <w:tabs>
          <w:tab w:val="left" w:pos="3202"/>
        </w:tabs>
        <w:ind w:left="480" w:hanging="480"/>
        <w:rPr>
          <w:bCs/>
          <w:sz w:val="23"/>
          <w:szCs w:val="23"/>
        </w:rPr>
      </w:pPr>
      <w:r>
        <w:rPr>
          <w:b/>
          <w:bCs/>
          <w:sz w:val="23"/>
          <w:szCs w:val="23"/>
        </w:rPr>
        <w:t xml:space="preserve">             </w:t>
      </w:r>
      <w:proofErr w:type="gramStart"/>
      <w:r w:rsidR="003B3B29">
        <w:rPr>
          <w:b/>
          <w:bCs/>
          <w:sz w:val="23"/>
          <w:szCs w:val="23"/>
        </w:rPr>
        <w:t>B</w:t>
      </w:r>
      <w:r>
        <w:rPr>
          <w:b/>
          <w:bCs/>
          <w:sz w:val="23"/>
          <w:szCs w:val="23"/>
        </w:rPr>
        <w:t xml:space="preserve">.  </w:t>
      </w:r>
      <w:r w:rsidRPr="00DE5ADD">
        <w:rPr>
          <w:bCs/>
          <w:sz w:val="23"/>
          <w:szCs w:val="23"/>
        </w:rPr>
        <w:t>20</w:t>
      </w:r>
      <w:r>
        <w:rPr>
          <w:bCs/>
          <w:sz w:val="23"/>
          <w:szCs w:val="23"/>
        </w:rPr>
        <w:t>19</w:t>
      </w:r>
      <w:proofErr w:type="gramEnd"/>
      <w:r w:rsidRPr="00DE5ADD">
        <w:rPr>
          <w:bCs/>
          <w:sz w:val="23"/>
          <w:szCs w:val="23"/>
        </w:rPr>
        <w:t>/202</w:t>
      </w:r>
      <w:r>
        <w:rPr>
          <w:bCs/>
          <w:sz w:val="23"/>
          <w:szCs w:val="23"/>
        </w:rPr>
        <w:t>0</w:t>
      </w:r>
      <w:r w:rsidRPr="00DE5ADD">
        <w:rPr>
          <w:bCs/>
          <w:sz w:val="23"/>
          <w:szCs w:val="23"/>
        </w:rPr>
        <w:t xml:space="preserve"> Audit</w:t>
      </w:r>
    </w:p>
    <w:p w:rsidR="00887343" w:rsidRDefault="00E00939" w:rsidP="00887343">
      <w:pPr>
        <w:tabs>
          <w:tab w:val="left" w:pos="28800"/>
          <w:tab w:val="left" w:pos="29040"/>
        </w:tabs>
        <w:ind w:left="480" w:hanging="480"/>
        <w:rPr>
          <w:bCs/>
          <w:sz w:val="23"/>
          <w:szCs w:val="23"/>
        </w:rPr>
      </w:pPr>
      <w:r>
        <w:rPr>
          <w:b/>
          <w:bCs/>
          <w:sz w:val="23"/>
          <w:szCs w:val="23"/>
        </w:rPr>
        <w:t xml:space="preserve">             </w:t>
      </w:r>
      <w:proofErr w:type="gramStart"/>
      <w:r>
        <w:rPr>
          <w:b/>
          <w:bCs/>
          <w:sz w:val="23"/>
          <w:szCs w:val="23"/>
        </w:rPr>
        <w:t>C</w:t>
      </w:r>
      <w:r w:rsidR="00887343">
        <w:rPr>
          <w:b/>
          <w:bCs/>
          <w:sz w:val="23"/>
          <w:szCs w:val="23"/>
        </w:rPr>
        <w:t xml:space="preserve">.  </w:t>
      </w:r>
      <w:r w:rsidR="00887343">
        <w:rPr>
          <w:bCs/>
          <w:sz w:val="23"/>
          <w:szCs w:val="23"/>
        </w:rPr>
        <w:t>1216</w:t>
      </w:r>
      <w:proofErr w:type="gramEnd"/>
      <w:r w:rsidR="00887343">
        <w:rPr>
          <w:bCs/>
          <w:sz w:val="23"/>
          <w:szCs w:val="23"/>
        </w:rPr>
        <w:t xml:space="preserve"> Repair &amp; Paint</w:t>
      </w:r>
    </w:p>
    <w:p w:rsidR="00887343" w:rsidRDefault="00887343" w:rsidP="00887343">
      <w:pPr>
        <w:tabs>
          <w:tab w:val="left" w:pos="28800"/>
          <w:tab w:val="left" w:pos="29040"/>
        </w:tabs>
        <w:ind w:left="480" w:hanging="480"/>
        <w:rPr>
          <w:bCs/>
          <w:sz w:val="23"/>
          <w:szCs w:val="23"/>
        </w:rPr>
      </w:pPr>
      <w:r>
        <w:rPr>
          <w:b/>
          <w:bCs/>
          <w:sz w:val="23"/>
          <w:szCs w:val="23"/>
        </w:rPr>
        <w:t xml:space="preserve">             </w:t>
      </w:r>
      <w:r w:rsidR="00E00939">
        <w:rPr>
          <w:b/>
          <w:bCs/>
          <w:sz w:val="23"/>
          <w:szCs w:val="23"/>
        </w:rPr>
        <w:t>D</w:t>
      </w:r>
      <w:r>
        <w:rPr>
          <w:b/>
          <w:bCs/>
          <w:sz w:val="23"/>
          <w:szCs w:val="23"/>
        </w:rPr>
        <w:t>.</w:t>
      </w:r>
      <w:r>
        <w:rPr>
          <w:bCs/>
          <w:sz w:val="23"/>
          <w:szCs w:val="23"/>
        </w:rPr>
        <w:t xml:space="preserve">  New World Mobile CAD Interface Purchase</w:t>
      </w:r>
    </w:p>
    <w:p w:rsidR="00887343" w:rsidRDefault="00887343" w:rsidP="00887343">
      <w:pPr>
        <w:tabs>
          <w:tab w:val="left" w:pos="28800"/>
          <w:tab w:val="left" w:pos="29040"/>
        </w:tabs>
        <w:ind w:left="480" w:hanging="480"/>
        <w:rPr>
          <w:bCs/>
          <w:sz w:val="23"/>
          <w:szCs w:val="23"/>
        </w:rPr>
      </w:pPr>
      <w:r>
        <w:rPr>
          <w:b/>
          <w:bCs/>
          <w:sz w:val="23"/>
          <w:szCs w:val="23"/>
        </w:rPr>
        <w:t xml:space="preserve">             </w:t>
      </w:r>
      <w:r w:rsidR="00E00939">
        <w:rPr>
          <w:b/>
          <w:bCs/>
          <w:sz w:val="23"/>
          <w:szCs w:val="23"/>
        </w:rPr>
        <w:t>E</w:t>
      </w:r>
      <w:r>
        <w:rPr>
          <w:b/>
          <w:bCs/>
          <w:sz w:val="23"/>
          <w:szCs w:val="23"/>
        </w:rPr>
        <w:t>.</w:t>
      </w:r>
      <w:r>
        <w:rPr>
          <w:bCs/>
          <w:sz w:val="23"/>
          <w:szCs w:val="23"/>
        </w:rPr>
        <w:t xml:space="preserve">  </w:t>
      </w:r>
      <w:proofErr w:type="spellStart"/>
      <w:r>
        <w:rPr>
          <w:bCs/>
          <w:sz w:val="23"/>
          <w:szCs w:val="23"/>
        </w:rPr>
        <w:t>Zoll</w:t>
      </w:r>
      <w:proofErr w:type="spellEnd"/>
      <w:r>
        <w:rPr>
          <w:bCs/>
          <w:sz w:val="23"/>
          <w:szCs w:val="23"/>
        </w:rPr>
        <w:t xml:space="preserve"> X-Series Monitor Purchase</w:t>
      </w:r>
    </w:p>
    <w:p w:rsidR="00887343" w:rsidRDefault="00887343" w:rsidP="00887343">
      <w:pPr>
        <w:tabs>
          <w:tab w:val="left" w:pos="28800"/>
          <w:tab w:val="left" w:pos="29040"/>
        </w:tabs>
        <w:ind w:left="480" w:hanging="480"/>
        <w:rPr>
          <w:bCs/>
          <w:sz w:val="23"/>
          <w:szCs w:val="23"/>
        </w:rPr>
      </w:pPr>
      <w:r>
        <w:rPr>
          <w:b/>
          <w:bCs/>
          <w:sz w:val="23"/>
          <w:szCs w:val="23"/>
        </w:rPr>
        <w:t xml:space="preserve">             </w:t>
      </w:r>
      <w:r w:rsidR="00E00939">
        <w:rPr>
          <w:b/>
          <w:bCs/>
          <w:sz w:val="23"/>
          <w:szCs w:val="23"/>
        </w:rPr>
        <w:t>F</w:t>
      </w:r>
      <w:r>
        <w:rPr>
          <w:b/>
          <w:bCs/>
          <w:sz w:val="23"/>
          <w:szCs w:val="23"/>
        </w:rPr>
        <w:t>.</w:t>
      </w:r>
      <w:r>
        <w:rPr>
          <w:bCs/>
          <w:sz w:val="23"/>
          <w:szCs w:val="23"/>
        </w:rPr>
        <w:t xml:space="preserve">  </w:t>
      </w:r>
      <w:r w:rsidR="00E00939">
        <w:rPr>
          <w:bCs/>
          <w:sz w:val="23"/>
          <w:szCs w:val="23"/>
        </w:rPr>
        <w:t>Portable Radio Purchase</w:t>
      </w:r>
    </w:p>
    <w:p w:rsidR="00E00939" w:rsidRDefault="00E00939" w:rsidP="00887343">
      <w:pPr>
        <w:tabs>
          <w:tab w:val="left" w:pos="28800"/>
          <w:tab w:val="left" w:pos="29040"/>
        </w:tabs>
        <w:ind w:left="480" w:hanging="480"/>
        <w:rPr>
          <w:bCs/>
          <w:sz w:val="23"/>
          <w:szCs w:val="23"/>
        </w:rPr>
      </w:pPr>
      <w:r>
        <w:rPr>
          <w:b/>
          <w:bCs/>
          <w:sz w:val="23"/>
          <w:szCs w:val="23"/>
        </w:rPr>
        <w:t xml:space="preserve">             G.</w:t>
      </w:r>
      <w:r>
        <w:rPr>
          <w:bCs/>
          <w:sz w:val="23"/>
          <w:szCs w:val="23"/>
        </w:rPr>
        <w:t xml:space="preserve">  Pick-up Truck Purchase</w:t>
      </w:r>
    </w:p>
    <w:p w:rsidR="00E00939" w:rsidRDefault="00E00939" w:rsidP="00E00939">
      <w:pPr>
        <w:tabs>
          <w:tab w:val="left" w:pos="28800"/>
          <w:tab w:val="left" w:pos="29040"/>
        </w:tabs>
        <w:ind w:left="480" w:hanging="480"/>
        <w:rPr>
          <w:bCs/>
          <w:sz w:val="23"/>
          <w:szCs w:val="23"/>
        </w:rPr>
      </w:pPr>
      <w:r>
        <w:rPr>
          <w:b/>
          <w:bCs/>
          <w:sz w:val="23"/>
          <w:szCs w:val="23"/>
        </w:rPr>
        <w:t xml:space="preserve">             H.  </w:t>
      </w:r>
      <w:r>
        <w:rPr>
          <w:bCs/>
          <w:sz w:val="23"/>
          <w:szCs w:val="23"/>
        </w:rPr>
        <w:t>IGA with the Illinois Department of Healthcare and Family Services #20-001</w:t>
      </w:r>
    </w:p>
    <w:p w:rsidR="00393241" w:rsidRPr="002110F7" w:rsidRDefault="00E00939" w:rsidP="00E00939">
      <w:pPr>
        <w:tabs>
          <w:tab w:val="left" w:pos="28800"/>
          <w:tab w:val="left" w:pos="29040"/>
        </w:tabs>
        <w:ind w:left="480" w:hanging="480"/>
        <w:rPr>
          <w:b/>
          <w:bCs/>
          <w:sz w:val="16"/>
          <w:szCs w:val="16"/>
        </w:rPr>
      </w:pPr>
      <w:r>
        <w:rPr>
          <w:b/>
          <w:bCs/>
          <w:sz w:val="23"/>
          <w:szCs w:val="23"/>
        </w:rPr>
        <w:t xml:space="preserve">             I.   </w:t>
      </w:r>
      <w:r>
        <w:rPr>
          <w:bCs/>
          <w:sz w:val="23"/>
          <w:szCs w:val="23"/>
        </w:rPr>
        <w:t>Budget and Appropriations Ordinance</w:t>
      </w:r>
      <w:r>
        <w:rPr>
          <w:b/>
          <w:bCs/>
          <w:sz w:val="23"/>
          <w:szCs w:val="23"/>
        </w:rPr>
        <w:t xml:space="preserve"> #</w:t>
      </w:r>
      <w:r w:rsidRPr="00A64053">
        <w:rPr>
          <w:bCs/>
          <w:sz w:val="23"/>
          <w:szCs w:val="23"/>
        </w:rPr>
        <w:t>20-001</w:t>
      </w:r>
      <w:r>
        <w:rPr>
          <w:b/>
          <w:bCs/>
          <w:sz w:val="23"/>
          <w:szCs w:val="23"/>
        </w:rPr>
        <w:t xml:space="preserve">     </w:t>
      </w:r>
      <w:r w:rsidR="00BB110C">
        <w:rPr>
          <w:b/>
          <w:bCs/>
          <w:sz w:val="23"/>
          <w:szCs w:val="23"/>
        </w:rPr>
        <w:t xml:space="preserve">     </w:t>
      </w:r>
      <w:r w:rsidR="009A47E5">
        <w:rPr>
          <w:b/>
          <w:bCs/>
          <w:sz w:val="23"/>
          <w:szCs w:val="23"/>
        </w:rPr>
        <w:tab/>
      </w:r>
    </w:p>
    <w:p w:rsidR="000756CA" w:rsidRDefault="002110F7" w:rsidP="00393241">
      <w:pPr>
        <w:tabs>
          <w:tab w:val="left" w:pos="28800"/>
          <w:tab w:val="left" w:pos="29040"/>
        </w:tabs>
        <w:ind w:left="480" w:hanging="480"/>
        <w:rPr>
          <w:b/>
          <w:bCs/>
          <w:sz w:val="23"/>
          <w:szCs w:val="23"/>
        </w:rPr>
      </w:pPr>
      <w:r w:rsidRPr="002110F7">
        <w:rPr>
          <w:b/>
          <w:bCs/>
          <w:sz w:val="23"/>
          <w:szCs w:val="23"/>
        </w:rPr>
        <w:t>1</w:t>
      </w:r>
      <w:r w:rsidR="00EA567E">
        <w:rPr>
          <w:b/>
          <w:bCs/>
          <w:sz w:val="23"/>
          <w:szCs w:val="23"/>
        </w:rPr>
        <w:t>2</w:t>
      </w:r>
      <w:r w:rsidRPr="002110F7">
        <w:rPr>
          <w:b/>
          <w:bCs/>
          <w:sz w:val="23"/>
          <w:szCs w:val="23"/>
        </w:rPr>
        <w:t xml:space="preserve">.    </w:t>
      </w:r>
      <w:r w:rsidR="0077092C">
        <w:rPr>
          <w:b/>
          <w:bCs/>
          <w:sz w:val="23"/>
          <w:szCs w:val="23"/>
        </w:rPr>
        <w:t xml:space="preserve">   </w:t>
      </w:r>
      <w:r w:rsidR="000756CA" w:rsidRPr="002110F7">
        <w:rPr>
          <w:b/>
          <w:bCs/>
          <w:sz w:val="23"/>
          <w:szCs w:val="23"/>
        </w:rPr>
        <w:t>NEW BUSINESS</w:t>
      </w:r>
    </w:p>
    <w:p w:rsidR="004B09B8" w:rsidRPr="004B09B8" w:rsidRDefault="004B09B8" w:rsidP="00393241">
      <w:pPr>
        <w:tabs>
          <w:tab w:val="left" w:pos="28800"/>
          <w:tab w:val="left" w:pos="29040"/>
        </w:tabs>
        <w:ind w:left="480" w:hanging="480"/>
        <w:rPr>
          <w:b/>
          <w:bCs/>
          <w:sz w:val="16"/>
          <w:szCs w:val="16"/>
        </w:rPr>
      </w:pPr>
    </w:p>
    <w:p w:rsidR="004B09B8" w:rsidRDefault="004B09B8" w:rsidP="00393241">
      <w:pPr>
        <w:tabs>
          <w:tab w:val="left" w:pos="28800"/>
          <w:tab w:val="left" w:pos="29040"/>
        </w:tabs>
        <w:ind w:left="480" w:hanging="480"/>
        <w:rPr>
          <w:bCs/>
          <w:sz w:val="23"/>
          <w:szCs w:val="23"/>
        </w:rPr>
      </w:pPr>
      <w:r>
        <w:rPr>
          <w:b/>
          <w:bCs/>
          <w:sz w:val="23"/>
          <w:szCs w:val="23"/>
        </w:rPr>
        <w:t xml:space="preserve">             A.  </w:t>
      </w:r>
      <w:r>
        <w:rPr>
          <w:bCs/>
          <w:sz w:val="23"/>
          <w:szCs w:val="23"/>
        </w:rPr>
        <w:t>Station #1 Architect Contract</w:t>
      </w:r>
    </w:p>
    <w:p w:rsidR="004B09B8" w:rsidRDefault="004B09B8" w:rsidP="00393241">
      <w:pPr>
        <w:tabs>
          <w:tab w:val="left" w:pos="28800"/>
          <w:tab w:val="left" w:pos="29040"/>
        </w:tabs>
        <w:ind w:left="480" w:hanging="480"/>
        <w:rPr>
          <w:bCs/>
          <w:sz w:val="23"/>
          <w:szCs w:val="23"/>
        </w:rPr>
      </w:pPr>
      <w:r>
        <w:rPr>
          <w:bCs/>
          <w:sz w:val="23"/>
          <w:szCs w:val="23"/>
        </w:rPr>
        <w:t xml:space="preserve">             </w:t>
      </w:r>
      <w:r>
        <w:rPr>
          <w:b/>
          <w:bCs/>
          <w:sz w:val="23"/>
          <w:szCs w:val="23"/>
        </w:rPr>
        <w:t xml:space="preserve">B.  </w:t>
      </w:r>
      <w:r>
        <w:rPr>
          <w:bCs/>
          <w:sz w:val="23"/>
          <w:szCs w:val="23"/>
        </w:rPr>
        <w:t>Station #1 Contract Manager Contract</w:t>
      </w:r>
    </w:p>
    <w:p w:rsidR="004B09B8" w:rsidRDefault="004B09B8" w:rsidP="004B09B8">
      <w:pPr>
        <w:tabs>
          <w:tab w:val="left" w:pos="1661"/>
        </w:tabs>
        <w:rPr>
          <w:b/>
          <w:u w:val="single"/>
        </w:rPr>
      </w:pPr>
      <w:r w:rsidRPr="001E06D9">
        <w:rPr>
          <w:b/>
          <w:szCs w:val="28"/>
          <w:u w:val="single"/>
        </w:rPr>
        <w:lastRenderedPageBreak/>
        <w:t xml:space="preserve">PINGREE GROVE AND COUNTRYSIDE FIRE PROTECTION DISTRICT </w:t>
      </w:r>
      <w:r w:rsidRPr="001E06D9">
        <w:rPr>
          <w:b/>
          <w:u w:val="single"/>
        </w:rPr>
        <w:t xml:space="preserve">BOARD OF TRUSTEES – MEETING AGENDA – </w:t>
      </w:r>
      <w:r>
        <w:rPr>
          <w:b/>
          <w:u w:val="single"/>
        </w:rPr>
        <w:t>SEPTEMBER 15</w:t>
      </w:r>
      <w:r w:rsidRPr="001E06D9">
        <w:rPr>
          <w:b/>
          <w:u w:val="single"/>
        </w:rPr>
        <w:t>, 20</w:t>
      </w:r>
      <w:r>
        <w:rPr>
          <w:b/>
          <w:u w:val="single"/>
        </w:rPr>
        <w:t>20</w:t>
      </w:r>
      <w:r w:rsidRPr="001E06D9">
        <w:rPr>
          <w:b/>
          <w:u w:val="single"/>
        </w:rPr>
        <w:t xml:space="preserve"> – PAGE TWO</w:t>
      </w:r>
    </w:p>
    <w:p w:rsidR="004B09B8" w:rsidRDefault="004B09B8" w:rsidP="00393241">
      <w:pPr>
        <w:tabs>
          <w:tab w:val="left" w:pos="28800"/>
          <w:tab w:val="left" w:pos="29040"/>
        </w:tabs>
        <w:ind w:left="480" w:hanging="480"/>
        <w:rPr>
          <w:bCs/>
          <w:sz w:val="16"/>
          <w:szCs w:val="16"/>
        </w:rPr>
      </w:pPr>
    </w:p>
    <w:p w:rsidR="004B09B8" w:rsidRPr="004B09B8" w:rsidRDefault="004B09B8" w:rsidP="00393241">
      <w:pPr>
        <w:tabs>
          <w:tab w:val="left" w:pos="28800"/>
          <w:tab w:val="left" w:pos="29040"/>
        </w:tabs>
        <w:ind w:left="480" w:hanging="480"/>
        <w:rPr>
          <w:bCs/>
          <w:sz w:val="16"/>
          <w:szCs w:val="16"/>
        </w:rPr>
      </w:pPr>
    </w:p>
    <w:p w:rsidR="004B09B8" w:rsidRPr="00E44B35" w:rsidRDefault="004B09B8" w:rsidP="00E44B35">
      <w:pPr>
        <w:tabs>
          <w:tab w:val="left" w:pos="28800"/>
          <w:tab w:val="left" w:pos="29040"/>
        </w:tabs>
        <w:ind w:left="900" w:hanging="360"/>
        <w:rPr>
          <w:bCs/>
          <w:sz w:val="23"/>
          <w:szCs w:val="23"/>
        </w:rPr>
      </w:pPr>
      <w:r>
        <w:rPr>
          <w:b/>
          <w:bCs/>
          <w:sz w:val="23"/>
          <w:szCs w:val="23"/>
        </w:rPr>
        <w:t>C.</w:t>
      </w:r>
      <w:r>
        <w:rPr>
          <w:bCs/>
          <w:sz w:val="23"/>
          <w:szCs w:val="23"/>
        </w:rPr>
        <w:t xml:space="preserve">  </w:t>
      </w:r>
      <w:r w:rsidR="00E44B35" w:rsidRPr="00E44B35">
        <w:rPr>
          <w:smallCaps/>
          <w:color w:val="201F1E"/>
          <w:sz w:val="23"/>
          <w:szCs w:val="23"/>
          <w:bdr w:val="none" w:sz="0" w:space="0" w:color="auto" w:frame="1"/>
          <w:shd w:val="clear" w:color="auto" w:fill="FFFFFF"/>
        </w:rPr>
        <w:t>Ordinance </w:t>
      </w:r>
      <w:r w:rsidR="00E44B35" w:rsidRPr="00E44B35">
        <w:rPr>
          <w:color w:val="201F1E"/>
          <w:sz w:val="23"/>
          <w:szCs w:val="23"/>
          <w:shd w:val="clear" w:color="auto" w:fill="FFFFFF"/>
        </w:rPr>
        <w:t>20-002 providing for the issuance of not to exceed $7,000,000 Fire Protection Notes, Series 2020, for the purpose of constructing and equipping a new fire station facility for, and altering, repairing, improving and equipping existing facilities of, the Fire Protection District, and authorizing the sale of the Fire Protection Notes to the purchaser thereof.</w:t>
      </w:r>
    </w:p>
    <w:p w:rsidR="00DB13CE" w:rsidRDefault="00DB13CE" w:rsidP="00393241">
      <w:pPr>
        <w:tabs>
          <w:tab w:val="left" w:pos="28800"/>
          <w:tab w:val="left" w:pos="29040"/>
        </w:tabs>
        <w:ind w:left="480" w:hanging="480"/>
        <w:rPr>
          <w:bCs/>
          <w:sz w:val="23"/>
          <w:szCs w:val="23"/>
        </w:rPr>
      </w:pPr>
      <w:r>
        <w:rPr>
          <w:bCs/>
          <w:sz w:val="23"/>
          <w:szCs w:val="23"/>
        </w:rPr>
        <w:t xml:space="preserve">          </w:t>
      </w:r>
      <w:r w:rsidRPr="00DB13CE">
        <w:rPr>
          <w:b/>
          <w:bCs/>
          <w:sz w:val="23"/>
          <w:szCs w:val="23"/>
        </w:rPr>
        <w:t>D.</w:t>
      </w:r>
      <w:r>
        <w:rPr>
          <w:b/>
          <w:bCs/>
          <w:sz w:val="23"/>
          <w:szCs w:val="23"/>
        </w:rPr>
        <w:t xml:space="preserve">  </w:t>
      </w:r>
      <w:r>
        <w:rPr>
          <w:bCs/>
          <w:sz w:val="23"/>
          <w:szCs w:val="23"/>
        </w:rPr>
        <w:t>Holiday Honorarium</w:t>
      </w:r>
    </w:p>
    <w:p w:rsidR="00D43F08" w:rsidRPr="00DB13CE" w:rsidRDefault="00D43F08" w:rsidP="00393241">
      <w:pPr>
        <w:tabs>
          <w:tab w:val="left" w:pos="28800"/>
          <w:tab w:val="left" w:pos="29040"/>
        </w:tabs>
        <w:ind w:left="480" w:hanging="480"/>
        <w:rPr>
          <w:bCs/>
          <w:sz w:val="23"/>
          <w:szCs w:val="23"/>
        </w:rPr>
      </w:pPr>
      <w:r>
        <w:rPr>
          <w:b/>
          <w:bCs/>
          <w:sz w:val="23"/>
          <w:szCs w:val="23"/>
        </w:rPr>
        <w:tab/>
        <w:t xml:space="preserve">  E.</w:t>
      </w:r>
      <w:r>
        <w:rPr>
          <w:bCs/>
          <w:sz w:val="23"/>
          <w:szCs w:val="23"/>
        </w:rPr>
        <w:t xml:space="preserve">  Server</w:t>
      </w:r>
      <w:r w:rsidR="002A1A9E">
        <w:rPr>
          <w:bCs/>
          <w:sz w:val="23"/>
          <w:szCs w:val="23"/>
        </w:rPr>
        <w:t>s</w:t>
      </w:r>
      <w:r>
        <w:rPr>
          <w:bCs/>
          <w:sz w:val="23"/>
          <w:szCs w:val="23"/>
        </w:rPr>
        <w:t xml:space="preserve"> Replacement &amp; Software Purchase</w:t>
      </w:r>
    </w:p>
    <w:p w:rsidR="00F94773" w:rsidRPr="00F94773" w:rsidRDefault="00F94773" w:rsidP="00393241">
      <w:pPr>
        <w:tabs>
          <w:tab w:val="left" w:pos="28800"/>
          <w:tab w:val="left" w:pos="29040"/>
        </w:tabs>
        <w:ind w:left="480" w:hanging="480"/>
        <w:rPr>
          <w:b/>
          <w:bCs/>
          <w:sz w:val="16"/>
          <w:szCs w:val="16"/>
        </w:rPr>
      </w:pPr>
    </w:p>
    <w:p w:rsidR="008A0B17" w:rsidRPr="002110F7" w:rsidRDefault="008A0B17" w:rsidP="008A0B17">
      <w:pPr>
        <w:tabs>
          <w:tab w:val="left" w:pos="28800"/>
          <w:tab w:val="left" w:pos="29040"/>
        </w:tabs>
        <w:ind w:left="480" w:hanging="480"/>
        <w:rPr>
          <w:b/>
          <w:bCs/>
          <w:sz w:val="23"/>
          <w:szCs w:val="23"/>
        </w:rPr>
      </w:pPr>
      <w:r>
        <w:rPr>
          <w:b/>
          <w:bCs/>
          <w:sz w:val="23"/>
          <w:szCs w:val="23"/>
        </w:rPr>
        <w:t>13</w:t>
      </w:r>
      <w:r w:rsidRPr="002110F7">
        <w:rPr>
          <w:b/>
          <w:bCs/>
          <w:sz w:val="23"/>
          <w:szCs w:val="23"/>
        </w:rPr>
        <w:t>.     COMMUNICATIONS AND/OR PETITIONS</w:t>
      </w:r>
    </w:p>
    <w:p w:rsidR="00851219" w:rsidRPr="008E66C0" w:rsidRDefault="00851219" w:rsidP="00851219">
      <w:pPr>
        <w:tabs>
          <w:tab w:val="left" w:pos="3202"/>
        </w:tabs>
        <w:ind w:left="480" w:hanging="480"/>
        <w:rPr>
          <w:bCs/>
          <w:sz w:val="16"/>
          <w:szCs w:val="16"/>
        </w:rPr>
      </w:pPr>
    </w:p>
    <w:p w:rsidR="00DB5D79" w:rsidRDefault="00DB5D79" w:rsidP="00DB5D79">
      <w:pPr>
        <w:tabs>
          <w:tab w:val="left" w:pos="21825"/>
          <w:tab w:val="left" w:pos="22065"/>
        </w:tabs>
        <w:ind w:left="-10"/>
        <w:rPr>
          <w:b/>
          <w:sz w:val="23"/>
          <w:szCs w:val="23"/>
        </w:rPr>
      </w:pPr>
      <w:r w:rsidRPr="002110F7">
        <w:rPr>
          <w:b/>
          <w:sz w:val="23"/>
          <w:szCs w:val="23"/>
        </w:rPr>
        <w:t>1</w:t>
      </w:r>
      <w:r>
        <w:rPr>
          <w:b/>
          <w:sz w:val="23"/>
          <w:szCs w:val="23"/>
        </w:rPr>
        <w:t>4</w:t>
      </w:r>
      <w:r w:rsidRPr="002110F7">
        <w:rPr>
          <w:b/>
          <w:sz w:val="23"/>
          <w:szCs w:val="23"/>
        </w:rPr>
        <w:t xml:space="preserve">.    </w:t>
      </w:r>
      <w:r>
        <w:rPr>
          <w:b/>
          <w:sz w:val="23"/>
          <w:szCs w:val="23"/>
        </w:rPr>
        <w:t xml:space="preserve"> </w:t>
      </w:r>
      <w:r w:rsidRPr="002110F7">
        <w:rPr>
          <w:b/>
          <w:sz w:val="23"/>
          <w:szCs w:val="23"/>
        </w:rPr>
        <w:t>CLOSED SESSION</w:t>
      </w:r>
    </w:p>
    <w:p w:rsidR="00DB5D79" w:rsidRPr="00DE5ADD" w:rsidRDefault="00DB5D79" w:rsidP="00DB5D79">
      <w:pPr>
        <w:tabs>
          <w:tab w:val="left" w:pos="21825"/>
          <w:tab w:val="left" w:pos="22065"/>
        </w:tabs>
        <w:ind w:left="-10"/>
        <w:rPr>
          <w:b/>
          <w:sz w:val="16"/>
          <w:szCs w:val="16"/>
        </w:rPr>
      </w:pPr>
    </w:p>
    <w:p w:rsidR="00DB5D79" w:rsidRDefault="00DB5D79" w:rsidP="00DB5D79">
      <w:pPr>
        <w:rPr>
          <w:sz w:val="23"/>
          <w:szCs w:val="23"/>
        </w:rPr>
      </w:pPr>
      <w:r>
        <w:rPr>
          <w:sz w:val="23"/>
          <w:szCs w:val="23"/>
        </w:rPr>
        <w:t xml:space="preserve">           </w:t>
      </w:r>
      <w:r>
        <w:rPr>
          <w:b/>
          <w:sz w:val="23"/>
          <w:szCs w:val="23"/>
        </w:rPr>
        <w:t xml:space="preserve">A.   </w:t>
      </w:r>
      <w:r w:rsidRPr="0026423D">
        <w:rPr>
          <w:sz w:val="23"/>
          <w:szCs w:val="23"/>
        </w:rPr>
        <w:t>Matters of Personnel</w:t>
      </w:r>
    </w:p>
    <w:p w:rsidR="00DB5D79" w:rsidRPr="00077A0E" w:rsidRDefault="00DB5D79" w:rsidP="00DB5D79">
      <w:pPr>
        <w:rPr>
          <w:b/>
          <w:sz w:val="16"/>
          <w:szCs w:val="16"/>
        </w:rPr>
      </w:pPr>
      <w:r>
        <w:rPr>
          <w:sz w:val="23"/>
          <w:szCs w:val="23"/>
        </w:rPr>
        <w:tab/>
      </w:r>
    </w:p>
    <w:p w:rsidR="00EA567E" w:rsidRDefault="00EA567E" w:rsidP="00EA567E">
      <w:pPr>
        <w:tabs>
          <w:tab w:val="left" w:pos="6525"/>
          <w:tab w:val="left" w:pos="6765"/>
        </w:tabs>
        <w:rPr>
          <w:b/>
          <w:sz w:val="23"/>
          <w:szCs w:val="23"/>
        </w:rPr>
      </w:pPr>
      <w:r w:rsidRPr="002110F7">
        <w:rPr>
          <w:b/>
          <w:sz w:val="23"/>
          <w:szCs w:val="23"/>
        </w:rPr>
        <w:t>1</w:t>
      </w:r>
      <w:r>
        <w:rPr>
          <w:b/>
          <w:sz w:val="23"/>
          <w:szCs w:val="23"/>
        </w:rPr>
        <w:t>5</w:t>
      </w:r>
      <w:r w:rsidRPr="002110F7">
        <w:rPr>
          <w:b/>
          <w:sz w:val="23"/>
          <w:szCs w:val="23"/>
        </w:rPr>
        <w:t>.     RECONVENE MEETING</w:t>
      </w:r>
      <w:bookmarkStart w:id="0" w:name="_GoBack"/>
      <w:bookmarkEnd w:id="0"/>
    </w:p>
    <w:p w:rsidR="00EA567E" w:rsidRPr="00EA567E" w:rsidRDefault="00EA567E" w:rsidP="00D2323A">
      <w:pPr>
        <w:tabs>
          <w:tab w:val="left" w:pos="6525"/>
          <w:tab w:val="left" w:pos="6765"/>
        </w:tabs>
        <w:rPr>
          <w:b/>
          <w:sz w:val="16"/>
          <w:szCs w:val="16"/>
        </w:rPr>
      </w:pPr>
    </w:p>
    <w:p w:rsidR="00D2323A" w:rsidRDefault="00D2323A" w:rsidP="00D2323A">
      <w:pPr>
        <w:tabs>
          <w:tab w:val="left" w:pos="6525"/>
          <w:tab w:val="left" w:pos="6765"/>
        </w:tabs>
        <w:rPr>
          <w:b/>
          <w:sz w:val="23"/>
          <w:szCs w:val="23"/>
        </w:rPr>
      </w:pPr>
      <w:r>
        <w:rPr>
          <w:b/>
          <w:sz w:val="23"/>
          <w:szCs w:val="23"/>
        </w:rPr>
        <w:t>1</w:t>
      </w:r>
      <w:r w:rsidR="00EA567E">
        <w:rPr>
          <w:b/>
          <w:sz w:val="23"/>
          <w:szCs w:val="23"/>
        </w:rPr>
        <w:t>6</w:t>
      </w:r>
      <w:r w:rsidRPr="002110F7">
        <w:rPr>
          <w:b/>
          <w:sz w:val="23"/>
          <w:szCs w:val="23"/>
        </w:rPr>
        <w:t>.    ACTION ON CLOSED SESSION ITEMS</w:t>
      </w:r>
    </w:p>
    <w:p w:rsidR="000D0727" w:rsidRPr="00D2323A" w:rsidRDefault="000D0727" w:rsidP="0039077A">
      <w:pPr>
        <w:tabs>
          <w:tab w:val="left" w:pos="6525"/>
          <w:tab w:val="left" w:pos="6765"/>
        </w:tabs>
        <w:rPr>
          <w:b/>
          <w:sz w:val="16"/>
          <w:szCs w:val="16"/>
        </w:rPr>
      </w:pPr>
    </w:p>
    <w:p w:rsidR="0039077A" w:rsidRDefault="0039077A" w:rsidP="0039077A">
      <w:pPr>
        <w:tabs>
          <w:tab w:val="left" w:pos="6525"/>
          <w:tab w:val="left" w:pos="6765"/>
        </w:tabs>
        <w:rPr>
          <w:b/>
          <w:sz w:val="23"/>
          <w:szCs w:val="23"/>
        </w:rPr>
      </w:pPr>
      <w:r w:rsidRPr="002110F7">
        <w:rPr>
          <w:b/>
          <w:sz w:val="23"/>
          <w:szCs w:val="23"/>
        </w:rPr>
        <w:t>1</w:t>
      </w:r>
      <w:r w:rsidR="00EA567E">
        <w:rPr>
          <w:b/>
          <w:sz w:val="23"/>
          <w:szCs w:val="23"/>
        </w:rPr>
        <w:t>7</w:t>
      </w:r>
      <w:r w:rsidRPr="002110F7">
        <w:rPr>
          <w:b/>
          <w:sz w:val="23"/>
          <w:szCs w:val="23"/>
        </w:rPr>
        <w:t>.     RECONVENE MEETING</w:t>
      </w:r>
    </w:p>
    <w:p w:rsidR="00E0771C" w:rsidRPr="00E0771C" w:rsidRDefault="00E0771C" w:rsidP="0039077A">
      <w:pPr>
        <w:tabs>
          <w:tab w:val="left" w:pos="6525"/>
          <w:tab w:val="left" w:pos="6765"/>
        </w:tabs>
        <w:rPr>
          <w:b/>
          <w:sz w:val="16"/>
          <w:szCs w:val="16"/>
        </w:rPr>
      </w:pPr>
    </w:p>
    <w:p w:rsidR="0039077A" w:rsidRDefault="0039077A" w:rsidP="0039077A">
      <w:pPr>
        <w:tabs>
          <w:tab w:val="left" w:pos="6525"/>
          <w:tab w:val="left" w:pos="6765"/>
        </w:tabs>
        <w:rPr>
          <w:b/>
          <w:sz w:val="23"/>
          <w:szCs w:val="23"/>
        </w:rPr>
      </w:pPr>
      <w:r>
        <w:rPr>
          <w:b/>
          <w:sz w:val="23"/>
          <w:szCs w:val="23"/>
        </w:rPr>
        <w:t>1</w:t>
      </w:r>
      <w:r w:rsidR="00EA567E">
        <w:rPr>
          <w:b/>
          <w:sz w:val="23"/>
          <w:szCs w:val="23"/>
        </w:rPr>
        <w:t>8</w:t>
      </w:r>
      <w:r w:rsidRPr="002110F7">
        <w:rPr>
          <w:b/>
          <w:sz w:val="23"/>
          <w:szCs w:val="23"/>
        </w:rPr>
        <w:t>.    ACTION ON CLOSED SESSION ITEMS</w:t>
      </w:r>
    </w:p>
    <w:p w:rsidR="008E66C0" w:rsidRPr="008E66C0" w:rsidRDefault="008E66C0" w:rsidP="0039077A">
      <w:pPr>
        <w:tabs>
          <w:tab w:val="left" w:pos="6525"/>
          <w:tab w:val="left" w:pos="6765"/>
        </w:tabs>
        <w:rPr>
          <w:b/>
          <w:sz w:val="16"/>
          <w:szCs w:val="16"/>
        </w:rPr>
      </w:pPr>
    </w:p>
    <w:p w:rsidR="00BB56E6" w:rsidRPr="002110F7" w:rsidRDefault="000756CA" w:rsidP="004D2F4A">
      <w:pPr>
        <w:rPr>
          <w:b/>
          <w:sz w:val="23"/>
          <w:szCs w:val="23"/>
        </w:rPr>
      </w:pPr>
      <w:r w:rsidRPr="002110F7">
        <w:rPr>
          <w:b/>
          <w:sz w:val="23"/>
          <w:szCs w:val="23"/>
        </w:rPr>
        <w:t>1</w:t>
      </w:r>
      <w:r w:rsidR="00EA567E">
        <w:rPr>
          <w:b/>
          <w:sz w:val="23"/>
          <w:szCs w:val="23"/>
        </w:rPr>
        <w:t>9</w:t>
      </w:r>
      <w:r w:rsidRPr="002110F7">
        <w:rPr>
          <w:b/>
          <w:sz w:val="23"/>
          <w:szCs w:val="23"/>
        </w:rPr>
        <w:t>.    ADJOURNMENT</w:t>
      </w:r>
      <w:r w:rsidR="00BB56E6" w:rsidRPr="002110F7">
        <w:rPr>
          <w:b/>
          <w:sz w:val="23"/>
          <w:szCs w:val="23"/>
        </w:rPr>
        <w:t xml:space="preserve"> </w:t>
      </w:r>
    </w:p>
    <w:p w:rsidR="00E563F5" w:rsidRPr="00E563F5" w:rsidRDefault="002110F7" w:rsidP="00C05A07">
      <w:pPr>
        <w:jc w:val="center"/>
        <w:rPr>
          <w:sz w:val="23"/>
          <w:szCs w:val="23"/>
        </w:rPr>
      </w:pPr>
      <w:r w:rsidRPr="002110F7">
        <w:rPr>
          <w:b/>
          <w:bCs/>
          <w:sz w:val="23"/>
          <w:szCs w:val="23"/>
        </w:rPr>
        <w:br/>
      </w:r>
      <w:r w:rsidR="000756CA" w:rsidRPr="002110F7">
        <w:rPr>
          <w:b/>
          <w:bCs/>
          <w:sz w:val="23"/>
          <w:szCs w:val="23"/>
        </w:rPr>
        <w:t xml:space="preserve">THE NEXT REGULAR MEETING OF THE TRUSTEES </w:t>
      </w:r>
      <w:r w:rsidR="0017440C" w:rsidRPr="002110F7">
        <w:rPr>
          <w:b/>
          <w:bCs/>
          <w:sz w:val="23"/>
          <w:szCs w:val="23"/>
        </w:rPr>
        <w:t>–</w:t>
      </w:r>
      <w:r w:rsidR="00DB5D79">
        <w:rPr>
          <w:b/>
          <w:bCs/>
          <w:sz w:val="23"/>
          <w:szCs w:val="23"/>
        </w:rPr>
        <w:t xml:space="preserve"> </w:t>
      </w:r>
      <w:r w:rsidR="008A0B17">
        <w:rPr>
          <w:b/>
          <w:bCs/>
          <w:sz w:val="23"/>
          <w:szCs w:val="23"/>
        </w:rPr>
        <w:t>NOVEMBER 17</w:t>
      </w:r>
      <w:r w:rsidR="00CD705E">
        <w:rPr>
          <w:b/>
          <w:bCs/>
          <w:sz w:val="23"/>
          <w:szCs w:val="23"/>
        </w:rPr>
        <w:t>,</w:t>
      </w:r>
      <w:r w:rsidR="00C05A07">
        <w:rPr>
          <w:b/>
          <w:bCs/>
          <w:sz w:val="23"/>
          <w:szCs w:val="23"/>
        </w:rPr>
        <w:t xml:space="preserve"> 20</w:t>
      </w:r>
      <w:r w:rsidR="00115D72">
        <w:rPr>
          <w:b/>
          <w:bCs/>
          <w:sz w:val="23"/>
          <w:szCs w:val="23"/>
        </w:rPr>
        <w:t>20</w:t>
      </w:r>
    </w:p>
    <w:p w:rsidR="00E563F5" w:rsidRPr="00E563F5" w:rsidRDefault="00E563F5" w:rsidP="00E563F5">
      <w:pPr>
        <w:rPr>
          <w:sz w:val="23"/>
          <w:szCs w:val="23"/>
        </w:rPr>
      </w:pPr>
    </w:p>
    <w:p w:rsidR="00E563F5" w:rsidRPr="00E563F5" w:rsidRDefault="00E563F5" w:rsidP="00E563F5">
      <w:pPr>
        <w:rPr>
          <w:sz w:val="23"/>
          <w:szCs w:val="23"/>
        </w:rPr>
      </w:pPr>
    </w:p>
    <w:p w:rsidR="00E563F5" w:rsidRPr="00E563F5" w:rsidRDefault="00E563F5" w:rsidP="00E563F5">
      <w:pPr>
        <w:rPr>
          <w:sz w:val="23"/>
          <w:szCs w:val="23"/>
        </w:rPr>
      </w:pPr>
    </w:p>
    <w:p w:rsidR="00E563F5" w:rsidRDefault="00E563F5" w:rsidP="00E563F5">
      <w:pPr>
        <w:rPr>
          <w:sz w:val="23"/>
          <w:szCs w:val="23"/>
        </w:rPr>
      </w:pPr>
    </w:p>
    <w:p w:rsidR="00BB56E6" w:rsidRPr="00E563F5" w:rsidRDefault="00BB56E6" w:rsidP="00E563F5">
      <w:pPr>
        <w:jc w:val="right"/>
        <w:rPr>
          <w:sz w:val="23"/>
          <w:szCs w:val="23"/>
        </w:rPr>
      </w:pPr>
    </w:p>
    <w:sectPr w:rsidR="00BB56E6" w:rsidRPr="00E563F5">
      <w:headerReference w:type="default" r:id="rId7"/>
      <w:pgSz w:w="12240" w:h="15840"/>
      <w:pgMar w:top="706" w:right="1008" w:bottom="70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30" w:rsidRDefault="00D03430" w:rsidP="00B44289">
      <w:r>
        <w:separator/>
      </w:r>
    </w:p>
  </w:endnote>
  <w:endnote w:type="continuationSeparator" w:id="0">
    <w:p w:rsidR="00D03430" w:rsidRDefault="00D03430" w:rsidP="00B4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30" w:rsidRDefault="00D03430" w:rsidP="00B44289">
      <w:r>
        <w:separator/>
      </w:r>
    </w:p>
  </w:footnote>
  <w:footnote w:type="continuationSeparator" w:id="0">
    <w:p w:rsidR="00D03430" w:rsidRDefault="00D03430" w:rsidP="00B44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A4A" w:rsidRDefault="00DE6A4A" w:rsidP="00DE6A4A">
    <w:pPr>
      <w:pStyle w:val="Header"/>
      <w:tabs>
        <w:tab w:val="left" w:pos="8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4"/>
      <w:numFmt w:val="decimal"/>
      <w:lvlText w:val="%1."/>
      <w:lvlJc w:val="left"/>
      <w:pPr>
        <w:tabs>
          <w:tab w:val="num" w:pos="480"/>
        </w:tabs>
        <w:ind w:left="480" w:hanging="480"/>
      </w:pPr>
      <w:rPr>
        <w:rFonts w:ascii="Symbol" w:hAnsi="Symbol" w:cs="Symbol"/>
        <w:b/>
        <w:bCs/>
        <w:vanish w:val="0"/>
        <w:color w:val="000000"/>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Symbol" w:hAnsi="Symbol" w:cs="Symbol"/>
        <w:b/>
        <w:bCs/>
        <w:vanish w:val="0"/>
        <w:color w:val="000000"/>
        <w14:textOutline w14:w="0" w14:cap="rnd" w14:cmpd="sng" w14:algn="ctr">
          <w14:noFill/>
          <w14:prstDash w14:val="solid"/>
          <w14:bevel/>
        </w14:textOutline>
      </w:rPr>
    </w:lvl>
    <w:lvl w:ilvl="2">
      <w:start w:val="4"/>
      <w:numFmt w:val="decimal"/>
      <w:lvlText w:val="%3."/>
      <w:lvlJc w:val="left"/>
      <w:pPr>
        <w:tabs>
          <w:tab w:val="num" w:pos="2100"/>
        </w:tabs>
        <w:ind w:left="2100" w:hanging="480"/>
      </w:pPr>
      <w:rPr>
        <w:rFonts w:ascii="Symbol" w:hAnsi="Symbol" w:cs="Symbol"/>
        <w:b/>
        <w:bCs/>
        <w:vanish w:val="0"/>
        <w:color w:val="000000"/>
        <w14:textOutline w14:w="0" w14:cap="rnd" w14:cmpd="sng" w14:algn="ctr">
          <w14:noFill/>
          <w14:prstDash w14:val="solid"/>
          <w14:bevel/>
        </w14:textOutline>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multilevel"/>
    <w:tmpl w:val="00000003"/>
    <w:name w:val="WW8Num3"/>
    <w:lvl w:ilvl="0">
      <w:start w:val="50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9DC28F44"/>
    <w:name w:val="WW8Num4"/>
    <w:lvl w:ilvl="0">
      <w:start w:val="9"/>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0"/>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175883"/>
    <w:multiLevelType w:val="hybridMultilevel"/>
    <w:tmpl w:val="0A8C1326"/>
    <w:lvl w:ilvl="0" w:tplc="FA400E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322B3"/>
    <w:multiLevelType w:val="hybridMultilevel"/>
    <w:tmpl w:val="32F2BF16"/>
    <w:lvl w:ilvl="0" w:tplc="D13EEB16">
      <w:start w:val="1"/>
      <w:numFmt w:val="upperLetter"/>
      <w:lvlText w:val="%1."/>
      <w:lvlJc w:val="left"/>
      <w:pPr>
        <w:ind w:left="1230" w:hanging="4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7C40042"/>
    <w:multiLevelType w:val="hybridMultilevel"/>
    <w:tmpl w:val="274AB77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B2108BE"/>
    <w:multiLevelType w:val="hybridMultilevel"/>
    <w:tmpl w:val="3A72A388"/>
    <w:lvl w:ilvl="0" w:tplc="A5204B5A">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1C9C3F86"/>
    <w:multiLevelType w:val="hybridMultilevel"/>
    <w:tmpl w:val="6E366B94"/>
    <w:lvl w:ilvl="0" w:tplc="8FAE7472">
      <w:start w:val="1"/>
      <w:numFmt w:val="upperLetter"/>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06006"/>
    <w:multiLevelType w:val="hybridMultilevel"/>
    <w:tmpl w:val="0F7697F4"/>
    <w:lvl w:ilvl="0" w:tplc="D13EEB16">
      <w:start w:val="1"/>
      <w:numFmt w:val="upperLetter"/>
      <w:lvlText w:val="%1."/>
      <w:lvlJc w:val="left"/>
      <w:pPr>
        <w:ind w:left="1950" w:hanging="4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B0F2410"/>
    <w:multiLevelType w:val="hybridMultilevel"/>
    <w:tmpl w:val="42344FDA"/>
    <w:lvl w:ilvl="0" w:tplc="C85060D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53A4779D"/>
    <w:multiLevelType w:val="hybridMultilevel"/>
    <w:tmpl w:val="EEF0165E"/>
    <w:lvl w:ilvl="0" w:tplc="8C620CE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5C9A41E4"/>
    <w:multiLevelType w:val="hybridMultilevel"/>
    <w:tmpl w:val="645E013C"/>
    <w:lvl w:ilvl="0" w:tplc="9490049E">
      <w:start w:val="1"/>
      <w:numFmt w:val="upperLetter"/>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5F6C060F"/>
    <w:multiLevelType w:val="hybridMultilevel"/>
    <w:tmpl w:val="9D52DF50"/>
    <w:lvl w:ilvl="0" w:tplc="C4D00E02">
      <w:start w:val="1"/>
      <w:numFmt w:val="upperLetter"/>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60086950"/>
    <w:multiLevelType w:val="hybridMultilevel"/>
    <w:tmpl w:val="FF060FC4"/>
    <w:lvl w:ilvl="0" w:tplc="4322E594">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45D53"/>
    <w:multiLevelType w:val="hybridMultilevel"/>
    <w:tmpl w:val="DF7890F0"/>
    <w:lvl w:ilvl="0" w:tplc="AA3411B4">
      <w:start w:val="1"/>
      <w:numFmt w:val="upperLetter"/>
      <w:lvlText w:val="%1."/>
      <w:lvlJc w:val="left"/>
      <w:pPr>
        <w:ind w:left="1023" w:hanging="360"/>
      </w:pPr>
      <w:rPr>
        <w:rFonts w:hint="default"/>
        <w:b/>
        <w:sz w:val="24"/>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17" w15:restartNumberingAfterBreak="0">
    <w:nsid w:val="6E201440"/>
    <w:multiLevelType w:val="hybridMultilevel"/>
    <w:tmpl w:val="FDBE015C"/>
    <w:lvl w:ilvl="0" w:tplc="7F1A9D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5A1717"/>
    <w:multiLevelType w:val="hybridMultilevel"/>
    <w:tmpl w:val="FEF21D12"/>
    <w:lvl w:ilvl="0" w:tplc="DA883502">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5"/>
  </w:num>
  <w:num w:numId="8">
    <w:abstractNumId w:val="7"/>
  </w:num>
  <w:num w:numId="9">
    <w:abstractNumId w:val="8"/>
  </w:num>
  <w:num w:numId="10">
    <w:abstractNumId w:val="12"/>
  </w:num>
  <w:num w:numId="11">
    <w:abstractNumId w:val="13"/>
  </w:num>
  <w:num w:numId="12">
    <w:abstractNumId w:val="9"/>
  </w:num>
  <w:num w:numId="13">
    <w:abstractNumId w:val="18"/>
  </w:num>
  <w:num w:numId="14">
    <w:abstractNumId w:val="14"/>
  </w:num>
  <w:num w:numId="15">
    <w:abstractNumId w:val="11"/>
  </w:num>
  <w:num w:numId="16">
    <w:abstractNumId w:val="16"/>
  </w:num>
  <w:num w:numId="17">
    <w:abstractNumId w:val="5"/>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EC"/>
    <w:rsid w:val="00000B3D"/>
    <w:rsid w:val="00007B0E"/>
    <w:rsid w:val="00013ADA"/>
    <w:rsid w:val="000146AC"/>
    <w:rsid w:val="0001649C"/>
    <w:rsid w:val="000164BE"/>
    <w:rsid w:val="00016D46"/>
    <w:rsid w:val="000174F0"/>
    <w:rsid w:val="00017859"/>
    <w:rsid w:val="000212E0"/>
    <w:rsid w:val="00021C37"/>
    <w:rsid w:val="00022DE5"/>
    <w:rsid w:val="00025038"/>
    <w:rsid w:val="00030420"/>
    <w:rsid w:val="0003183C"/>
    <w:rsid w:val="000462E7"/>
    <w:rsid w:val="00046FD0"/>
    <w:rsid w:val="0005343F"/>
    <w:rsid w:val="00053C42"/>
    <w:rsid w:val="00054305"/>
    <w:rsid w:val="00054D10"/>
    <w:rsid w:val="00056F34"/>
    <w:rsid w:val="00057FE6"/>
    <w:rsid w:val="00060BA7"/>
    <w:rsid w:val="00062430"/>
    <w:rsid w:val="00063624"/>
    <w:rsid w:val="00063844"/>
    <w:rsid w:val="00064577"/>
    <w:rsid w:val="000726E9"/>
    <w:rsid w:val="000740E8"/>
    <w:rsid w:val="000756CA"/>
    <w:rsid w:val="0007702F"/>
    <w:rsid w:val="00077A0E"/>
    <w:rsid w:val="00083295"/>
    <w:rsid w:val="00097768"/>
    <w:rsid w:val="000A75AE"/>
    <w:rsid w:val="000C1FDA"/>
    <w:rsid w:val="000C5963"/>
    <w:rsid w:val="000C77C8"/>
    <w:rsid w:val="000D0727"/>
    <w:rsid w:val="000D5C4F"/>
    <w:rsid w:val="000F1094"/>
    <w:rsid w:val="001117B9"/>
    <w:rsid w:val="00115D72"/>
    <w:rsid w:val="00121943"/>
    <w:rsid w:val="001314E9"/>
    <w:rsid w:val="00136229"/>
    <w:rsid w:val="00141D23"/>
    <w:rsid w:val="00141DE7"/>
    <w:rsid w:val="001516E6"/>
    <w:rsid w:val="001520D9"/>
    <w:rsid w:val="00155B55"/>
    <w:rsid w:val="00156D68"/>
    <w:rsid w:val="00165569"/>
    <w:rsid w:val="001722FC"/>
    <w:rsid w:val="0017440C"/>
    <w:rsid w:val="00181A74"/>
    <w:rsid w:val="00185EE1"/>
    <w:rsid w:val="0018666D"/>
    <w:rsid w:val="00193722"/>
    <w:rsid w:val="00194209"/>
    <w:rsid w:val="001B4F85"/>
    <w:rsid w:val="001B5B87"/>
    <w:rsid w:val="001C30DF"/>
    <w:rsid w:val="001D4606"/>
    <w:rsid w:val="001D7C94"/>
    <w:rsid w:val="001E0559"/>
    <w:rsid w:val="001E06D9"/>
    <w:rsid w:val="001E55CF"/>
    <w:rsid w:val="001E5727"/>
    <w:rsid w:val="001E602E"/>
    <w:rsid w:val="001F1381"/>
    <w:rsid w:val="001F162C"/>
    <w:rsid w:val="002110F7"/>
    <w:rsid w:val="00212165"/>
    <w:rsid w:val="00217660"/>
    <w:rsid w:val="00230666"/>
    <w:rsid w:val="002308A2"/>
    <w:rsid w:val="002311B2"/>
    <w:rsid w:val="0023202C"/>
    <w:rsid w:val="00234101"/>
    <w:rsid w:val="00241873"/>
    <w:rsid w:val="0024410E"/>
    <w:rsid w:val="002450A6"/>
    <w:rsid w:val="00250C5F"/>
    <w:rsid w:val="0025260E"/>
    <w:rsid w:val="00260B9B"/>
    <w:rsid w:val="00261D70"/>
    <w:rsid w:val="00262709"/>
    <w:rsid w:val="0026423D"/>
    <w:rsid w:val="0026424B"/>
    <w:rsid w:val="0027693C"/>
    <w:rsid w:val="002770DA"/>
    <w:rsid w:val="00281B8B"/>
    <w:rsid w:val="00282D6F"/>
    <w:rsid w:val="00284216"/>
    <w:rsid w:val="00284690"/>
    <w:rsid w:val="00296BA4"/>
    <w:rsid w:val="00296CF6"/>
    <w:rsid w:val="002975CF"/>
    <w:rsid w:val="002A1A9E"/>
    <w:rsid w:val="002A1D18"/>
    <w:rsid w:val="002A38B4"/>
    <w:rsid w:val="002A4742"/>
    <w:rsid w:val="002B025B"/>
    <w:rsid w:val="002B0675"/>
    <w:rsid w:val="002C02A9"/>
    <w:rsid w:val="002C38E9"/>
    <w:rsid w:val="002C4F1C"/>
    <w:rsid w:val="002D3CC7"/>
    <w:rsid w:val="002D55C9"/>
    <w:rsid w:val="002E46EA"/>
    <w:rsid w:val="002F18B4"/>
    <w:rsid w:val="002F4AC8"/>
    <w:rsid w:val="00303517"/>
    <w:rsid w:val="0030654B"/>
    <w:rsid w:val="00307B4F"/>
    <w:rsid w:val="00312ADE"/>
    <w:rsid w:val="00324A63"/>
    <w:rsid w:val="003443CC"/>
    <w:rsid w:val="003576DD"/>
    <w:rsid w:val="0036026C"/>
    <w:rsid w:val="003638B2"/>
    <w:rsid w:val="003666A2"/>
    <w:rsid w:val="00367ABD"/>
    <w:rsid w:val="00371A2B"/>
    <w:rsid w:val="00372E32"/>
    <w:rsid w:val="00377E3C"/>
    <w:rsid w:val="0039077A"/>
    <w:rsid w:val="00393241"/>
    <w:rsid w:val="003953B4"/>
    <w:rsid w:val="00397EF2"/>
    <w:rsid w:val="003A795D"/>
    <w:rsid w:val="003B1B81"/>
    <w:rsid w:val="003B3B29"/>
    <w:rsid w:val="003B6CFD"/>
    <w:rsid w:val="003C47B2"/>
    <w:rsid w:val="003C51F8"/>
    <w:rsid w:val="003C7C66"/>
    <w:rsid w:val="003D0E3C"/>
    <w:rsid w:val="003D63E5"/>
    <w:rsid w:val="003E00F0"/>
    <w:rsid w:val="003F12EA"/>
    <w:rsid w:val="003F20AA"/>
    <w:rsid w:val="003F31C8"/>
    <w:rsid w:val="0040041A"/>
    <w:rsid w:val="00402744"/>
    <w:rsid w:val="00410964"/>
    <w:rsid w:val="00412163"/>
    <w:rsid w:val="00416C69"/>
    <w:rsid w:val="00433D81"/>
    <w:rsid w:val="00434E66"/>
    <w:rsid w:val="00442708"/>
    <w:rsid w:val="0044352B"/>
    <w:rsid w:val="00460B38"/>
    <w:rsid w:val="004627C5"/>
    <w:rsid w:val="00464A42"/>
    <w:rsid w:val="00465E9E"/>
    <w:rsid w:val="00470913"/>
    <w:rsid w:val="004765AB"/>
    <w:rsid w:val="00487A74"/>
    <w:rsid w:val="004A17AC"/>
    <w:rsid w:val="004A51C6"/>
    <w:rsid w:val="004B09B8"/>
    <w:rsid w:val="004B4C1C"/>
    <w:rsid w:val="004B67B1"/>
    <w:rsid w:val="004C6E36"/>
    <w:rsid w:val="004C7C5D"/>
    <w:rsid w:val="004D04DA"/>
    <w:rsid w:val="004D2F4A"/>
    <w:rsid w:val="004E6183"/>
    <w:rsid w:val="004E69B5"/>
    <w:rsid w:val="004F0835"/>
    <w:rsid w:val="004F1131"/>
    <w:rsid w:val="004F3027"/>
    <w:rsid w:val="00502712"/>
    <w:rsid w:val="00511229"/>
    <w:rsid w:val="005112F2"/>
    <w:rsid w:val="005117F6"/>
    <w:rsid w:val="005124DF"/>
    <w:rsid w:val="00512B1D"/>
    <w:rsid w:val="0052157F"/>
    <w:rsid w:val="005218EE"/>
    <w:rsid w:val="00526C34"/>
    <w:rsid w:val="00527BE0"/>
    <w:rsid w:val="00530C35"/>
    <w:rsid w:val="005332B7"/>
    <w:rsid w:val="005337E6"/>
    <w:rsid w:val="00541EF0"/>
    <w:rsid w:val="00543263"/>
    <w:rsid w:val="00547CAC"/>
    <w:rsid w:val="00557D2D"/>
    <w:rsid w:val="00562CEB"/>
    <w:rsid w:val="00590AE7"/>
    <w:rsid w:val="005A535E"/>
    <w:rsid w:val="005B7B2C"/>
    <w:rsid w:val="005C3008"/>
    <w:rsid w:val="005C544C"/>
    <w:rsid w:val="005D061E"/>
    <w:rsid w:val="005D0B5B"/>
    <w:rsid w:val="005D4087"/>
    <w:rsid w:val="005D54F0"/>
    <w:rsid w:val="005E2394"/>
    <w:rsid w:val="005E5D2E"/>
    <w:rsid w:val="006131B9"/>
    <w:rsid w:val="006150FD"/>
    <w:rsid w:val="00615F84"/>
    <w:rsid w:val="00625849"/>
    <w:rsid w:val="00625A8C"/>
    <w:rsid w:val="00630A0F"/>
    <w:rsid w:val="00630A41"/>
    <w:rsid w:val="00632633"/>
    <w:rsid w:val="006330C0"/>
    <w:rsid w:val="0063537B"/>
    <w:rsid w:val="00643219"/>
    <w:rsid w:val="006679F9"/>
    <w:rsid w:val="00673A42"/>
    <w:rsid w:val="00682704"/>
    <w:rsid w:val="006844B9"/>
    <w:rsid w:val="00685300"/>
    <w:rsid w:val="00692BC2"/>
    <w:rsid w:val="00693624"/>
    <w:rsid w:val="006951C0"/>
    <w:rsid w:val="00695953"/>
    <w:rsid w:val="006965C5"/>
    <w:rsid w:val="00697AC8"/>
    <w:rsid w:val="006A11D1"/>
    <w:rsid w:val="006A46D1"/>
    <w:rsid w:val="006B790B"/>
    <w:rsid w:val="006D0A35"/>
    <w:rsid w:val="006D169C"/>
    <w:rsid w:val="006D2A17"/>
    <w:rsid w:val="006D4A61"/>
    <w:rsid w:val="006D66B6"/>
    <w:rsid w:val="006E5567"/>
    <w:rsid w:val="006E743B"/>
    <w:rsid w:val="00703338"/>
    <w:rsid w:val="00704607"/>
    <w:rsid w:val="00713438"/>
    <w:rsid w:val="00713751"/>
    <w:rsid w:val="00717211"/>
    <w:rsid w:val="007371B6"/>
    <w:rsid w:val="00741D31"/>
    <w:rsid w:val="00743EC9"/>
    <w:rsid w:val="007464E5"/>
    <w:rsid w:val="007479F4"/>
    <w:rsid w:val="00753017"/>
    <w:rsid w:val="007574A9"/>
    <w:rsid w:val="0076752D"/>
    <w:rsid w:val="00767E4A"/>
    <w:rsid w:val="0077092C"/>
    <w:rsid w:val="0077137F"/>
    <w:rsid w:val="007753F3"/>
    <w:rsid w:val="00781EB0"/>
    <w:rsid w:val="00783D9F"/>
    <w:rsid w:val="0078516B"/>
    <w:rsid w:val="00787275"/>
    <w:rsid w:val="0079072D"/>
    <w:rsid w:val="00791144"/>
    <w:rsid w:val="007A2655"/>
    <w:rsid w:val="007B0E64"/>
    <w:rsid w:val="007C273B"/>
    <w:rsid w:val="007C27CE"/>
    <w:rsid w:val="007D2C80"/>
    <w:rsid w:val="007E16D3"/>
    <w:rsid w:val="007E1EE7"/>
    <w:rsid w:val="007E4A00"/>
    <w:rsid w:val="007E6BD7"/>
    <w:rsid w:val="007F2037"/>
    <w:rsid w:val="007F5617"/>
    <w:rsid w:val="007F714A"/>
    <w:rsid w:val="007F75C6"/>
    <w:rsid w:val="008008FA"/>
    <w:rsid w:val="00804E9E"/>
    <w:rsid w:val="00807E4E"/>
    <w:rsid w:val="00810BF8"/>
    <w:rsid w:val="008243BF"/>
    <w:rsid w:val="00827E05"/>
    <w:rsid w:val="00843F36"/>
    <w:rsid w:val="00851219"/>
    <w:rsid w:val="00853822"/>
    <w:rsid w:val="00861BD0"/>
    <w:rsid w:val="00865A6D"/>
    <w:rsid w:val="008701E1"/>
    <w:rsid w:val="00874AFC"/>
    <w:rsid w:val="00881B8E"/>
    <w:rsid w:val="00882537"/>
    <w:rsid w:val="008857B2"/>
    <w:rsid w:val="00887343"/>
    <w:rsid w:val="0089217F"/>
    <w:rsid w:val="00897E66"/>
    <w:rsid w:val="008A0B17"/>
    <w:rsid w:val="008A26B6"/>
    <w:rsid w:val="008A40E2"/>
    <w:rsid w:val="008B68CC"/>
    <w:rsid w:val="008C20E2"/>
    <w:rsid w:val="008C7552"/>
    <w:rsid w:val="008D37F1"/>
    <w:rsid w:val="008D5C13"/>
    <w:rsid w:val="008D7F8A"/>
    <w:rsid w:val="008E66C0"/>
    <w:rsid w:val="00903AA2"/>
    <w:rsid w:val="00914B51"/>
    <w:rsid w:val="009236BB"/>
    <w:rsid w:val="00925FB6"/>
    <w:rsid w:val="00927E50"/>
    <w:rsid w:val="0093330D"/>
    <w:rsid w:val="00934A54"/>
    <w:rsid w:val="00945959"/>
    <w:rsid w:val="0095055D"/>
    <w:rsid w:val="00971DC7"/>
    <w:rsid w:val="009772A6"/>
    <w:rsid w:val="00981DA4"/>
    <w:rsid w:val="009A47E5"/>
    <w:rsid w:val="009B0098"/>
    <w:rsid w:val="009B41C2"/>
    <w:rsid w:val="009C2E59"/>
    <w:rsid w:val="009C5DD8"/>
    <w:rsid w:val="009C6DA2"/>
    <w:rsid w:val="009C70E6"/>
    <w:rsid w:val="009D214E"/>
    <w:rsid w:val="009D437F"/>
    <w:rsid w:val="009D5C72"/>
    <w:rsid w:val="009E5FD8"/>
    <w:rsid w:val="009F432F"/>
    <w:rsid w:val="00A059C6"/>
    <w:rsid w:val="00A12B71"/>
    <w:rsid w:val="00A12DA2"/>
    <w:rsid w:val="00A16639"/>
    <w:rsid w:val="00A16AE8"/>
    <w:rsid w:val="00A17AB8"/>
    <w:rsid w:val="00A219D9"/>
    <w:rsid w:val="00A32077"/>
    <w:rsid w:val="00A32959"/>
    <w:rsid w:val="00A4780B"/>
    <w:rsid w:val="00A538C7"/>
    <w:rsid w:val="00A559F3"/>
    <w:rsid w:val="00A55CA1"/>
    <w:rsid w:val="00A616D5"/>
    <w:rsid w:val="00A63472"/>
    <w:rsid w:val="00A64053"/>
    <w:rsid w:val="00A671FB"/>
    <w:rsid w:val="00A77EFC"/>
    <w:rsid w:val="00A77F5F"/>
    <w:rsid w:val="00A91A7E"/>
    <w:rsid w:val="00A942D3"/>
    <w:rsid w:val="00A94357"/>
    <w:rsid w:val="00A94B76"/>
    <w:rsid w:val="00AA524C"/>
    <w:rsid w:val="00AB3F89"/>
    <w:rsid w:val="00AC0740"/>
    <w:rsid w:val="00AC3D0D"/>
    <w:rsid w:val="00AC43C1"/>
    <w:rsid w:val="00AC568F"/>
    <w:rsid w:val="00AD074A"/>
    <w:rsid w:val="00AE2C92"/>
    <w:rsid w:val="00AE6C67"/>
    <w:rsid w:val="00AF7600"/>
    <w:rsid w:val="00AF7C5A"/>
    <w:rsid w:val="00B10E4D"/>
    <w:rsid w:val="00B16D72"/>
    <w:rsid w:val="00B217D6"/>
    <w:rsid w:val="00B24B50"/>
    <w:rsid w:val="00B279EE"/>
    <w:rsid w:val="00B31709"/>
    <w:rsid w:val="00B34FCC"/>
    <w:rsid w:val="00B367CD"/>
    <w:rsid w:val="00B37777"/>
    <w:rsid w:val="00B4111E"/>
    <w:rsid w:val="00B4285F"/>
    <w:rsid w:val="00B44289"/>
    <w:rsid w:val="00B44E7B"/>
    <w:rsid w:val="00B4535E"/>
    <w:rsid w:val="00B47DDB"/>
    <w:rsid w:val="00B64535"/>
    <w:rsid w:val="00B66EB4"/>
    <w:rsid w:val="00B70C76"/>
    <w:rsid w:val="00B74615"/>
    <w:rsid w:val="00B74AC7"/>
    <w:rsid w:val="00B77962"/>
    <w:rsid w:val="00B8081B"/>
    <w:rsid w:val="00B810B0"/>
    <w:rsid w:val="00B81ABE"/>
    <w:rsid w:val="00B82D9D"/>
    <w:rsid w:val="00B85566"/>
    <w:rsid w:val="00B85838"/>
    <w:rsid w:val="00B91D93"/>
    <w:rsid w:val="00BA2FED"/>
    <w:rsid w:val="00BB110C"/>
    <w:rsid w:val="00BB2539"/>
    <w:rsid w:val="00BB56E6"/>
    <w:rsid w:val="00BB687B"/>
    <w:rsid w:val="00BD1ADC"/>
    <w:rsid w:val="00BD2124"/>
    <w:rsid w:val="00BD27D5"/>
    <w:rsid w:val="00BE1FC1"/>
    <w:rsid w:val="00BE3880"/>
    <w:rsid w:val="00BF0446"/>
    <w:rsid w:val="00BF4286"/>
    <w:rsid w:val="00BF5629"/>
    <w:rsid w:val="00C03BD4"/>
    <w:rsid w:val="00C05A07"/>
    <w:rsid w:val="00C13FA3"/>
    <w:rsid w:val="00C14854"/>
    <w:rsid w:val="00C21672"/>
    <w:rsid w:val="00C221F3"/>
    <w:rsid w:val="00C23FFC"/>
    <w:rsid w:val="00C32301"/>
    <w:rsid w:val="00C36415"/>
    <w:rsid w:val="00C378DA"/>
    <w:rsid w:val="00C447A0"/>
    <w:rsid w:val="00C53EDC"/>
    <w:rsid w:val="00C53FF1"/>
    <w:rsid w:val="00C61283"/>
    <w:rsid w:val="00C63C77"/>
    <w:rsid w:val="00C722AF"/>
    <w:rsid w:val="00C73F18"/>
    <w:rsid w:val="00C76F52"/>
    <w:rsid w:val="00C94C51"/>
    <w:rsid w:val="00C9630E"/>
    <w:rsid w:val="00CA0BDB"/>
    <w:rsid w:val="00CA47C6"/>
    <w:rsid w:val="00CA56EE"/>
    <w:rsid w:val="00CA5897"/>
    <w:rsid w:val="00CB3575"/>
    <w:rsid w:val="00CB664A"/>
    <w:rsid w:val="00CD042C"/>
    <w:rsid w:val="00CD372B"/>
    <w:rsid w:val="00CD705E"/>
    <w:rsid w:val="00CF1ABD"/>
    <w:rsid w:val="00CF4C6D"/>
    <w:rsid w:val="00D00094"/>
    <w:rsid w:val="00D01186"/>
    <w:rsid w:val="00D03430"/>
    <w:rsid w:val="00D07C71"/>
    <w:rsid w:val="00D1493D"/>
    <w:rsid w:val="00D1610C"/>
    <w:rsid w:val="00D21381"/>
    <w:rsid w:val="00D2323A"/>
    <w:rsid w:val="00D27916"/>
    <w:rsid w:val="00D32DBD"/>
    <w:rsid w:val="00D43F08"/>
    <w:rsid w:val="00D45FDB"/>
    <w:rsid w:val="00D5245E"/>
    <w:rsid w:val="00D5546E"/>
    <w:rsid w:val="00D55D97"/>
    <w:rsid w:val="00D5625E"/>
    <w:rsid w:val="00D70441"/>
    <w:rsid w:val="00D70D08"/>
    <w:rsid w:val="00D729CE"/>
    <w:rsid w:val="00D73E2C"/>
    <w:rsid w:val="00D7506C"/>
    <w:rsid w:val="00D80A96"/>
    <w:rsid w:val="00D80CA9"/>
    <w:rsid w:val="00D812E6"/>
    <w:rsid w:val="00D85063"/>
    <w:rsid w:val="00D97492"/>
    <w:rsid w:val="00DA12C3"/>
    <w:rsid w:val="00DA2B3F"/>
    <w:rsid w:val="00DB13CE"/>
    <w:rsid w:val="00DB4A24"/>
    <w:rsid w:val="00DB5D79"/>
    <w:rsid w:val="00DB68B0"/>
    <w:rsid w:val="00DC4441"/>
    <w:rsid w:val="00DC5654"/>
    <w:rsid w:val="00DC68DE"/>
    <w:rsid w:val="00DD7E4C"/>
    <w:rsid w:val="00DE44B4"/>
    <w:rsid w:val="00DE5ADD"/>
    <w:rsid w:val="00DE6A4A"/>
    <w:rsid w:val="00DF4244"/>
    <w:rsid w:val="00E00939"/>
    <w:rsid w:val="00E057F6"/>
    <w:rsid w:val="00E0771C"/>
    <w:rsid w:val="00E1096A"/>
    <w:rsid w:val="00E15258"/>
    <w:rsid w:val="00E15712"/>
    <w:rsid w:val="00E15E33"/>
    <w:rsid w:val="00E16D1D"/>
    <w:rsid w:val="00E16FAD"/>
    <w:rsid w:val="00E172C3"/>
    <w:rsid w:val="00E33088"/>
    <w:rsid w:val="00E413D7"/>
    <w:rsid w:val="00E44B35"/>
    <w:rsid w:val="00E47126"/>
    <w:rsid w:val="00E563F5"/>
    <w:rsid w:val="00E57588"/>
    <w:rsid w:val="00E627C9"/>
    <w:rsid w:val="00E649FA"/>
    <w:rsid w:val="00E75525"/>
    <w:rsid w:val="00E8195D"/>
    <w:rsid w:val="00E82DA5"/>
    <w:rsid w:val="00E9158D"/>
    <w:rsid w:val="00E93F96"/>
    <w:rsid w:val="00E95059"/>
    <w:rsid w:val="00EA35A6"/>
    <w:rsid w:val="00EA567E"/>
    <w:rsid w:val="00EA7384"/>
    <w:rsid w:val="00EB5DA6"/>
    <w:rsid w:val="00EC25B6"/>
    <w:rsid w:val="00ED5CE7"/>
    <w:rsid w:val="00ED70D0"/>
    <w:rsid w:val="00EE1393"/>
    <w:rsid w:val="00EE4561"/>
    <w:rsid w:val="00F11E0C"/>
    <w:rsid w:val="00F20AA9"/>
    <w:rsid w:val="00F20E57"/>
    <w:rsid w:val="00F2501E"/>
    <w:rsid w:val="00F34E41"/>
    <w:rsid w:val="00F358C4"/>
    <w:rsid w:val="00F35C1A"/>
    <w:rsid w:val="00F43ABA"/>
    <w:rsid w:val="00F46DFA"/>
    <w:rsid w:val="00F4753C"/>
    <w:rsid w:val="00F53B49"/>
    <w:rsid w:val="00F54C3B"/>
    <w:rsid w:val="00F56A90"/>
    <w:rsid w:val="00F70DAB"/>
    <w:rsid w:val="00F72005"/>
    <w:rsid w:val="00F72168"/>
    <w:rsid w:val="00F7290C"/>
    <w:rsid w:val="00F73918"/>
    <w:rsid w:val="00F7613F"/>
    <w:rsid w:val="00F94773"/>
    <w:rsid w:val="00F965CB"/>
    <w:rsid w:val="00FA0A74"/>
    <w:rsid w:val="00FA21EC"/>
    <w:rsid w:val="00FA29AB"/>
    <w:rsid w:val="00FC491A"/>
    <w:rsid w:val="00FD29FB"/>
    <w:rsid w:val="00FD46D3"/>
    <w:rsid w:val="00FD4AC0"/>
    <w:rsid w:val="00FE640C"/>
    <w:rsid w:val="00FE7A82"/>
    <w:rsid w:val="00FF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0469CFE-A99F-4B7F-ADAA-3FF92949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360" w:firstLine="0"/>
      <w:outlineLvl w:val="0"/>
    </w:pPr>
    <w:rPr>
      <w:b/>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jc w:val="center"/>
      <w:outlineLvl w:val="2"/>
    </w:pPr>
    <w:rPr>
      <w:b/>
      <w:color w:val="FF0000"/>
      <w:szCs w:val="28"/>
    </w:rPr>
  </w:style>
  <w:style w:type="paragraph" w:styleId="Heading4">
    <w:name w:val="heading 4"/>
    <w:basedOn w:val="Normal"/>
    <w:next w:val="Normal"/>
    <w:qFormat/>
    <w:pPr>
      <w:keepNext/>
      <w:numPr>
        <w:ilvl w:val="3"/>
        <w:numId w:val="1"/>
      </w:numPr>
      <w:jc w:val="center"/>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b/>
      <w:bCs/>
      <w:vanish w:val="0"/>
      <w:color w:val="000000"/>
      <w14:textOutline w14:w="0" w14:cap="rnd" w14:cmpd="sng" w14:algn="ctr">
        <w14:noFill/>
        <w14:prstDash w14:val="solid"/>
        <w14:bevel/>
      </w14:textOutline>
    </w:rPr>
  </w:style>
  <w:style w:type="character" w:customStyle="1" w:styleId="WW8Num3z0">
    <w:name w:val="WW8Num3z0"/>
    <w:rPr>
      <w:b/>
    </w:rPr>
  </w:style>
  <w:style w:type="character" w:customStyle="1" w:styleId="WW8Num4z0">
    <w:name w:val="WW8Num4z0"/>
    <w:rPr>
      <w:b/>
      <w:bCs/>
    </w:rPr>
  </w:style>
  <w:style w:type="character" w:customStyle="1" w:styleId="WW8Num5z0">
    <w:name w:val="WW8Num5z0"/>
    <w:rPr>
      <w:b/>
      <w:bCs/>
    </w:rPr>
  </w:style>
  <w:style w:type="character" w:customStyle="1" w:styleId="WW8Num6z0">
    <w:name w:val="WW8Num6z0"/>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8Num1z0">
    <w:name w:val="WW8Num1z0"/>
    <w:rPr>
      <w:b/>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10z0">
    <w:name w:val="WW8Num10z0"/>
    <w:rPr>
      <w:vanish w:val="0"/>
      <w:color w:val="000000"/>
      <w14:textOutline w14:w="0" w14:cap="rnd" w14:cmpd="sng" w14:algn="ctr">
        <w14:noFill/>
        <w14:prstDash w14:val="solid"/>
        <w14:bevel/>
      </w14:textOutline>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rPr>
  </w:style>
  <w:style w:type="character" w:customStyle="1" w:styleId="WW8Num14z0">
    <w:name w:val="WW8Num14z0"/>
    <w:rPr>
      <w:rFonts w:ascii="Symbol" w:hAnsi="Symbol" w:cs="Symbol"/>
      <w:vanish w:val="0"/>
      <w:color w:val="000000"/>
      <w14:textOutline w14:w="0" w14:cap="rnd" w14:cmpd="sng" w14:algn="ctr">
        <w14:noFill/>
        <w14:prstDash w14:val="solid"/>
        <w14:bevel/>
      </w14:textOutli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4z0">
    <w:name w:val="WW8Num24z0"/>
    <w:rPr>
      <w:b/>
    </w:rPr>
  </w:style>
  <w:style w:type="character" w:customStyle="1" w:styleId="WW8Num32z0">
    <w:name w:val="WW8Num32z0"/>
    <w:rPr>
      <w:b/>
    </w:rPr>
  </w:style>
  <w:style w:type="character" w:customStyle="1" w:styleId="WW8Num35z0">
    <w:name w:val="WW8Num35z0"/>
    <w:rPr>
      <w:b/>
    </w:rPr>
  </w:style>
  <w:style w:type="character" w:customStyle="1" w:styleId="WW8Num47z0">
    <w:name w:val="WW8Num47z0"/>
    <w:rPr>
      <w:b w:val="0"/>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b/>
      <w:sz w:val="32"/>
    </w:rPr>
  </w:style>
  <w:style w:type="paragraph" w:styleId="Subtitle">
    <w:name w:val="Subtitle"/>
    <w:basedOn w:val="Normal"/>
    <w:next w:val="BodyText"/>
    <w:qFormat/>
    <w:rPr>
      <w:b/>
      <w:szCs w:val="28"/>
      <w:u w:val="single"/>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line="360" w:lineRule="auto"/>
      <w:ind w:firstLine="720"/>
      <w:jc w:val="both"/>
    </w:pPr>
  </w:style>
  <w:style w:type="paragraph" w:styleId="ListParagraph">
    <w:name w:val="List Paragraph"/>
    <w:basedOn w:val="Normal"/>
    <w:uiPriority w:val="34"/>
    <w:qFormat/>
    <w:rsid w:val="00C447A0"/>
    <w:pPr>
      <w:ind w:left="720"/>
      <w:contextualSpacing/>
    </w:pPr>
  </w:style>
  <w:style w:type="paragraph" w:styleId="Header">
    <w:name w:val="header"/>
    <w:basedOn w:val="Normal"/>
    <w:link w:val="HeaderChar"/>
    <w:uiPriority w:val="99"/>
    <w:unhideWhenUsed/>
    <w:rsid w:val="00B44289"/>
    <w:pPr>
      <w:tabs>
        <w:tab w:val="center" w:pos="4680"/>
        <w:tab w:val="right" w:pos="9360"/>
      </w:tabs>
    </w:pPr>
  </w:style>
  <w:style w:type="character" w:customStyle="1" w:styleId="HeaderChar">
    <w:name w:val="Header Char"/>
    <w:basedOn w:val="DefaultParagraphFont"/>
    <w:link w:val="Header"/>
    <w:uiPriority w:val="99"/>
    <w:rsid w:val="00B44289"/>
    <w:rPr>
      <w:sz w:val="24"/>
      <w:szCs w:val="24"/>
      <w:lang w:eastAsia="ar-SA"/>
    </w:rPr>
  </w:style>
  <w:style w:type="paragraph" w:styleId="Footer">
    <w:name w:val="footer"/>
    <w:basedOn w:val="Normal"/>
    <w:link w:val="FooterChar"/>
    <w:uiPriority w:val="99"/>
    <w:unhideWhenUsed/>
    <w:rsid w:val="00B44289"/>
    <w:pPr>
      <w:tabs>
        <w:tab w:val="center" w:pos="4680"/>
        <w:tab w:val="right" w:pos="9360"/>
      </w:tabs>
    </w:pPr>
  </w:style>
  <w:style w:type="character" w:customStyle="1" w:styleId="FooterChar">
    <w:name w:val="Footer Char"/>
    <w:basedOn w:val="DefaultParagraphFont"/>
    <w:link w:val="Footer"/>
    <w:uiPriority w:val="99"/>
    <w:rsid w:val="00B44289"/>
    <w:rPr>
      <w:sz w:val="24"/>
      <w:szCs w:val="24"/>
      <w:lang w:eastAsia="ar-SA"/>
    </w:rPr>
  </w:style>
  <w:style w:type="character" w:styleId="IntenseReference">
    <w:name w:val="Intense Reference"/>
    <w:basedOn w:val="DefaultParagraphFont"/>
    <w:uiPriority w:val="32"/>
    <w:qFormat/>
    <w:rsid w:val="00CD042C"/>
    <w:rPr>
      <w:b/>
      <w:bCs/>
      <w:smallCaps/>
      <w:color w:val="5B9BD5" w:themeColor="accent1"/>
      <w:spacing w:val="5"/>
    </w:rPr>
  </w:style>
  <w:style w:type="character" w:customStyle="1" w:styleId="TitleChar">
    <w:name w:val="Title Char"/>
    <w:basedOn w:val="DefaultParagraphFont"/>
    <w:link w:val="Title"/>
    <w:rsid w:val="00156D68"/>
    <w:rPr>
      <w:b/>
      <w:sz w:val="32"/>
      <w:szCs w:val="24"/>
      <w:lang w:eastAsia="ar-SA"/>
    </w:rPr>
  </w:style>
  <w:style w:type="character" w:styleId="Hyperlink">
    <w:name w:val="Hyperlink"/>
    <w:basedOn w:val="DefaultParagraphFont"/>
    <w:uiPriority w:val="99"/>
    <w:unhideWhenUsed/>
    <w:rsid w:val="008E6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890041">
      <w:bodyDiv w:val="1"/>
      <w:marLeft w:val="0"/>
      <w:marRight w:val="0"/>
      <w:marTop w:val="0"/>
      <w:marBottom w:val="0"/>
      <w:divBdr>
        <w:top w:val="none" w:sz="0" w:space="0" w:color="auto"/>
        <w:left w:val="none" w:sz="0" w:space="0" w:color="auto"/>
        <w:bottom w:val="none" w:sz="0" w:space="0" w:color="auto"/>
        <w:right w:val="none" w:sz="0" w:space="0" w:color="auto"/>
      </w:divBdr>
      <w:divsChild>
        <w:div w:id="1014116212">
          <w:marLeft w:val="0"/>
          <w:marRight w:val="0"/>
          <w:marTop w:val="0"/>
          <w:marBottom w:val="0"/>
          <w:divBdr>
            <w:top w:val="none" w:sz="0" w:space="0" w:color="auto"/>
            <w:left w:val="none" w:sz="0" w:space="0" w:color="auto"/>
            <w:bottom w:val="none" w:sz="0" w:space="0" w:color="auto"/>
            <w:right w:val="none" w:sz="0" w:space="0" w:color="auto"/>
          </w:divBdr>
          <w:divsChild>
            <w:div w:id="7678600">
              <w:marLeft w:val="0"/>
              <w:marRight w:val="0"/>
              <w:marTop w:val="0"/>
              <w:marBottom w:val="0"/>
              <w:divBdr>
                <w:top w:val="none" w:sz="0" w:space="0" w:color="auto"/>
                <w:left w:val="none" w:sz="0" w:space="0" w:color="auto"/>
                <w:bottom w:val="none" w:sz="0" w:space="0" w:color="auto"/>
                <w:right w:val="none" w:sz="0" w:space="0" w:color="auto"/>
              </w:divBdr>
            </w:div>
            <w:div w:id="1039431310">
              <w:marLeft w:val="0"/>
              <w:marRight w:val="0"/>
              <w:marTop w:val="0"/>
              <w:marBottom w:val="0"/>
              <w:divBdr>
                <w:top w:val="none" w:sz="0" w:space="0" w:color="auto"/>
                <w:left w:val="none" w:sz="0" w:space="0" w:color="auto"/>
                <w:bottom w:val="none" w:sz="0" w:space="0" w:color="auto"/>
                <w:right w:val="none" w:sz="0" w:space="0" w:color="auto"/>
              </w:divBdr>
            </w:div>
            <w:div w:id="1591237249">
              <w:marLeft w:val="0"/>
              <w:marRight w:val="0"/>
              <w:marTop w:val="0"/>
              <w:marBottom w:val="0"/>
              <w:divBdr>
                <w:top w:val="none" w:sz="0" w:space="0" w:color="auto"/>
                <w:left w:val="none" w:sz="0" w:space="0" w:color="auto"/>
                <w:bottom w:val="none" w:sz="0" w:space="0" w:color="auto"/>
                <w:right w:val="none" w:sz="0" w:space="0" w:color="auto"/>
              </w:divBdr>
            </w:div>
            <w:div w:id="705570005">
              <w:marLeft w:val="0"/>
              <w:marRight w:val="0"/>
              <w:marTop w:val="0"/>
              <w:marBottom w:val="0"/>
              <w:divBdr>
                <w:top w:val="none" w:sz="0" w:space="0" w:color="auto"/>
                <w:left w:val="none" w:sz="0" w:space="0" w:color="auto"/>
                <w:bottom w:val="none" w:sz="0" w:space="0" w:color="auto"/>
                <w:right w:val="none" w:sz="0" w:space="0" w:color="auto"/>
              </w:divBdr>
            </w:div>
            <w:div w:id="226383930">
              <w:marLeft w:val="0"/>
              <w:marRight w:val="0"/>
              <w:marTop w:val="0"/>
              <w:marBottom w:val="0"/>
              <w:divBdr>
                <w:top w:val="none" w:sz="0" w:space="0" w:color="auto"/>
                <w:left w:val="none" w:sz="0" w:space="0" w:color="auto"/>
                <w:bottom w:val="none" w:sz="0" w:space="0" w:color="auto"/>
                <w:right w:val="none" w:sz="0" w:space="0" w:color="auto"/>
              </w:divBdr>
            </w:div>
            <w:div w:id="1423795307">
              <w:marLeft w:val="0"/>
              <w:marRight w:val="0"/>
              <w:marTop w:val="0"/>
              <w:marBottom w:val="0"/>
              <w:divBdr>
                <w:top w:val="none" w:sz="0" w:space="0" w:color="auto"/>
                <w:left w:val="none" w:sz="0" w:space="0" w:color="auto"/>
                <w:bottom w:val="none" w:sz="0" w:space="0" w:color="auto"/>
                <w:right w:val="none" w:sz="0" w:space="0" w:color="auto"/>
              </w:divBdr>
            </w:div>
            <w:div w:id="1924140014">
              <w:marLeft w:val="0"/>
              <w:marRight w:val="0"/>
              <w:marTop w:val="0"/>
              <w:marBottom w:val="0"/>
              <w:divBdr>
                <w:top w:val="none" w:sz="0" w:space="0" w:color="auto"/>
                <w:left w:val="none" w:sz="0" w:space="0" w:color="auto"/>
                <w:bottom w:val="none" w:sz="0" w:space="0" w:color="auto"/>
                <w:right w:val="none" w:sz="0" w:space="0" w:color="auto"/>
              </w:divBdr>
            </w:div>
            <w:div w:id="1194155955">
              <w:marLeft w:val="0"/>
              <w:marRight w:val="0"/>
              <w:marTop w:val="0"/>
              <w:marBottom w:val="0"/>
              <w:divBdr>
                <w:top w:val="none" w:sz="0" w:space="0" w:color="auto"/>
                <w:left w:val="none" w:sz="0" w:space="0" w:color="auto"/>
                <w:bottom w:val="none" w:sz="0" w:space="0" w:color="auto"/>
                <w:right w:val="none" w:sz="0" w:space="0" w:color="auto"/>
              </w:divBdr>
            </w:div>
            <w:div w:id="1778715568">
              <w:marLeft w:val="0"/>
              <w:marRight w:val="0"/>
              <w:marTop w:val="0"/>
              <w:marBottom w:val="0"/>
              <w:divBdr>
                <w:top w:val="none" w:sz="0" w:space="0" w:color="auto"/>
                <w:left w:val="none" w:sz="0" w:space="0" w:color="auto"/>
                <w:bottom w:val="none" w:sz="0" w:space="0" w:color="auto"/>
                <w:right w:val="none" w:sz="0" w:space="0" w:color="auto"/>
              </w:divBdr>
            </w:div>
            <w:div w:id="1486697806">
              <w:marLeft w:val="0"/>
              <w:marRight w:val="0"/>
              <w:marTop w:val="0"/>
              <w:marBottom w:val="0"/>
              <w:divBdr>
                <w:top w:val="none" w:sz="0" w:space="0" w:color="auto"/>
                <w:left w:val="none" w:sz="0" w:space="0" w:color="auto"/>
                <w:bottom w:val="none" w:sz="0" w:space="0" w:color="auto"/>
                <w:right w:val="none" w:sz="0" w:space="0" w:color="auto"/>
              </w:divBdr>
            </w:div>
            <w:div w:id="74130885">
              <w:marLeft w:val="0"/>
              <w:marRight w:val="0"/>
              <w:marTop w:val="0"/>
              <w:marBottom w:val="0"/>
              <w:divBdr>
                <w:top w:val="none" w:sz="0" w:space="0" w:color="auto"/>
                <w:left w:val="none" w:sz="0" w:space="0" w:color="auto"/>
                <w:bottom w:val="none" w:sz="0" w:space="0" w:color="auto"/>
                <w:right w:val="none" w:sz="0" w:space="0" w:color="auto"/>
              </w:divBdr>
            </w:div>
            <w:div w:id="469515191">
              <w:marLeft w:val="0"/>
              <w:marRight w:val="0"/>
              <w:marTop w:val="0"/>
              <w:marBottom w:val="0"/>
              <w:divBdr>
                <w:top w:val="none" w:sz="0" w:space="0" w:color="auto"/>
                <w:left w:val="none" w:sz="0" w:space="0" w:color="auto"/>
                <w:bottom w:val="none" w:sz="0" w:space="0" w:color="auto"/>
                <w:right w:val="none" w:sz="0" w:space="0" w:color="auto"/>
              </w:divBdr>
            </w:div>
            <w:div w:id="2108379402">
              <w:marLeft w:val="0"/>
              <w:marRight w:val="0"/>
              <w:marTop w:val="0"/>
              <w:marBottom w:val="0"/>
              <w:divBdr>
                <w:top w:val="none" w:sz="0" w:space="0" w:color="auto"/>
                <w:left w:val="none" w:sz="0" w:space="0" w:color="auto"/>
                <w:bottom w:val="none" w:sz="0" w:space="0" w:color="auto"/>
                <w:right w:val="none" w:sz="0" w:space="0" w:color="auto"/>
              </w:divBdr>
            </w:div>
            <w:div w:id="97257807">
              <w:marLeft w:val="0"/>
              <w:marRight w:val="0"/>
              <w:marTop w:val="0"/>
              <w:marBottom w:val="0"/>
              <w:divBdr>
                <w:top w:val="none" w:sz="0" w:space="0" w:color="auto"/>
                <w:left w:val="none" w:sz="0" w:space="0" w:color="auto"/>
                <w:bottom w:val="none" w:sz="0" w:space="0" w:color="auto"/>
                <w:right w:val="none" w:sz="0" w:space="0" w:color="auto"/>
              </w:divBdr>
            </w:div>
            <w:div w:id="446855866">
              <w:marLeft w:val="0"/>
              <w:marRight w:val="0"/>
              <w:marTop w:val="0"/>
              <w:marBottom w:val="0"/>
              <w:divBdr>
                <w:top w:val="none" w:sz="0" w:space="0" w:color="auto"/>
                <w:left w:val="none" w:sz="0" w:space="0" w:color="auto"/>
                <w:bottom w:val="none" w:sz="0" w:space="0" w:color="auto"/>
                <w:right w:val="none" w:sz="0" w:space="0" w:color="auto"/>
              </w:divBdr>
            </w:div>
            <w:div w:id="1819805663">
              <w:marLeft w:val="0"/>
              <w:marRight w:val="0"/>
              <w:marTop w:val="0"/>
              <w:marBottom w:val="0"/>
              <w:divBdr>
                <w:top w:val="none" w:sz="0" w:space="0" w:color="auto"/>
                <w:left w:val="none" w:sz="0" w:space="0" w:color="auto"/>
                <w:bottom w:val="none" w:sz="0" w:space="0" w:color="auto"/>
                <w:right w:val="none" w:sz="0" w:space="0" w:color="auto"/>
              </w:divBdr>
            </w:div>
            <w:div w:id="1905138315">
              <w:marLeft w:val="0"/>
              <w:marRight w:val="0"/>
              <w:marTop w:val="0"/>
              <w:marBottom w:val="0"/>
              <w:divBdr>
                <w:top w:val="none" w:sz="0" w:space="0" w:color="auto"/>
                <w:left w:val="none" w:sz="0" w:space="0" w:color="auto"/>
                <w:bottom w:val="none" w:sz="0" w:space="0" w:color="auto"/>
                <w:right w:val="none" w:sz="0" w:space="0" w:color="auto"/>
              </w:divBdr>
            </w:div>
            <w:div w:id="1353871664">
              <w:marLeft w:val="0"/>
              <w:marRight w:val="0"/>
              <w:marTop w:val="0"/>
              <w:marBottom w:val="0"/>
              <w:divBdr>
                <w:top w:val="none" w:sz="0" w:space="0" w:color="auto"/>
                <w:left w:val="none" w:sz="0" w:space="0" w:color="auto"/>
                <w:bottom w:val="none" w:sz="0" w:space="0" w:color="auto"/>
                <w:right w:val="none" w:sz="0" w:space="0" w:color="auto"/>
              </w:divBdr>
            </w:div>
            <w:div w:id="1443836533">
              <w:marLeft w:val="0"/>
              <w:marRight w:val="0"/>
              <w:marTop w:val="0"/>
              <w:marBottom w:val="0"/>
              <w:divBdr>
                <w:top w:val="none" w:sz="0" w:space="0" w:color="auto"/>
                <w:left w:val="none" w:sz="0" w:space="0" w:color="auto"/>
                <w:bottom w:val="none" w:sz="0" w:space="0" w:color="auto"/>
                <w:right w:val="none" w:sz="0" w:space="0" w:color="auto"/>
              </w:divBdr>
            </w:div>
            <w:div w:id="1377850343">
              <w:marLeft w:val="0"/>
              <w:marRight w:val="0"/>
              <w:marTop w:val="0"/>
              <w:marBottom w:val="0"/>
              <w:divBdr>
                <w:top w:val="none" w:sz="0" w:space="0" w:color="auto"/>
                <w:left w:val="none" w:sz="0" w:space="0" w:color="auto"/>
                <w:bottom w:val="none" w:sz="0" w:space="0" w:color="auto"/>
                <w:right w:val="none" w:sz="0" w:space="0" w:color="auto"/>
              </w:divBdr>
            </w:div>
            <w:div w:id="1602641202">
              <w:marLeft w:val="0"/>
              <w:marRight w:val="0"/>
              <w:marTop w:val="0"/>
              <w:marBottom w:val="0"/>
              <w:divBdr>
                <w:top w:val="none" w:sz="0" w:space="0" w:color="auto"/>
                <w:left w:val="none" w:sz="0" w:space="0" w:color="auto"/>
                <w:bottom w:val="none" w:sz="0" w:space="0" w:color="auto"/>
                <w:right w:val="none" w:sz="0" w:space="0" w:color="auto"/>
              </w:divBdr>
            </w:div>
            <w:div w:id="2027903349">
              <w:marLeft w:val="0"/>
              <w:marRight w:val="0"/>
              <w:marTop w:val="0"/>
              <w:marBottom w:val="0"/>
              <w:divBdr>
                <w:top w:val="none" w:sz="0" w:space="0" w:color="auto"/>
                <w:left w:val="none" w:sz="0" w:space="0" w:color="auto"/>
                <w:bottom w:val="none" w:sz="0" w:space="0" w:color="auto"/>
                <w:right w:val="none" w:sz="0" w:space="0" w:color="auto"/>
              </w:divBdr>
            </w:div>
            <w:div w:id="2050033960">
              <w:marLeft w:val="0"/>
              <w:marRight w:val="0"/>
              <w:marTop w:val="0"/>
              <w:marBottom w:val="0"/>
              <w:divBdr>
                <w:top w:val="none" w:sz="0" w:space="0" w:color="auto"/>
                <w:left w:val="none" w:sz="0" w:space="0" w:color="auto"/>
                <w:bottom w:val="none" w:sz="0" w:space="0" w:color="auto"/>
                <w:right w:val="none" w:sz="0" w:space="0" w:color="auto"/>
              </w:divBdr>
            </w:div>
            <w:div w:id="1488786830">
              <w:marLeft w:val="0"/>
              <w:marRight w:val="0"/>
              <w:marTop w:val="0"/>
              <w:marBottom w:val="0"/>
              <w:divBdr>
                <w:top w:val="none" w:sz="0" w:space="0" w:color="auto"/>
                <w:left w:val="none" w:sz="0" w:space="0" w:color="auto"/>
                <w:bottom w:val="none" w:sz="0" w:space="0" w:color="auto"/>
                <w:right w:val="none" w:sz="0" w:space="0" w:color="auto"/>
              </w:divBdr>
            </w:div>
            <w:div w:id="1918436020">
              <w:marLeft w:val="0"/>
              <w:marRight w:val="0"/>
              <w:marTop w:val="0"/>
              <w:marBottom w:val="0"/>
              <w:divBdr>
                <w:top w:val="none" w:sz="0" w:space="0" w:color="auto"/>
                <w:left w:val="none" w:sz="0" w:space="0" w:color="auto"/>
                <w:bottom w:val="none" w:sz="0" w:space="0" w:color="auto"/>
                <w:right w:val="none" w:sz="0" w:space="0" w:color="auto"/>
              </w:divBdr>
            </w:div>
            <w:div w:id="1218861126">
              <w:marLeft w:val="0"/>
              <w:marRight w:val="0"/>
              <w:marTop w:val="0"/>
              <w:marBottom w:val="0"/>
              <w:divBdr>
                <w:top w:val="none" w:sz="0" w:space="0" w:color="auto"/>
                <w:left w:val="none" w:sz="0" w:space="0" w:color="auto"/>
                <w:bottom w:val="none" w:sz="0" w:space="0" w:color="auto"/>
                <w:right w:val="none" w:sz="0" w:space="0" w:color="auto"/>
              </w:divBdr>
            </w:div>
            <w:div w:id="522985611">
              <w:marLeft w:val="0"/>
              <w:marRight w:val="0"/>
              <w:marTop w:val="0"/>
              <w:marBottom w:val="0"/>
              <w:divBdr>
                <w:top w:val="none" w:sz="0" w:space="0" w:color="auto"/>
                <w:left w:val="none" w:sz="0" w:space="0" w:color="auto"/>
                <w:bottom w:val="none" w:sz="0" w:space="0" w:color="auto"/>
                <w:right w:val="none" w:sz="0" w:space="0" w:color="auto"/>
              </w:divBdr>
            </w:div>
            <w:div w:id="329649757">
              <w:marLeft w:val="0"/>
              <w:marRight w:val="0"/>
              <w:marTop w:val="0"/>
              <w:marBottom w:val="0"/>
              <w:divBdr>
                <w:top w:val="none" w:sz="0" w:space="0" w:color="auto"/>
                <w:left w:val="none" w:sz="0" w:space="0" w:color="auto"/>
                <w:bottom w:val="none" w:sz="0" w:space="0" w:color="auto"/>
                <w:right w:val="none" w:sz="0" w:space="0" w:color="auto"/>
              </w:divBdr>
            </w:div>
            <w:div w:id="526985255">
              <w:marLeft w:val="0"/>
              <w:marRight w:val="0"/>
              <w:marTop w:val="0"/>
              <w:marBottom w:val="0"/>
              <w:divBdr>
                <w:top w:val="none" w:sz="0" w:space="0" w:color="auto"/>
                <w:left w:val="none" w:sz="0" w:space="0" w:color="auto"/>
                <w:bottom w:val="none" w:sz="0" w:space="0" w:color="auto"/>
                <w:right w:val="none" w:sz="0" w:space="0" w:color="auto"/>
              </w:divBdr>
            </w:div>
            <w:div w:id="1647780667">
              <w:marLeft w:val="0"/>
              <w:marRight w:val="0"/>
              <w:marTop w:val="0"/>
              <w:marBottom w:val="0"/>
              <w:divBdr>
                <w:top w:val="none" w:sz="0" w:space="0" w:color="auto"/>
                <w:left w:val="none" w:sz="0" w:space="0" w:color="auto"/>
                <w:bottom w:val="none" w:sz="0" w:space="0" w:color="auto"/>
                <w:right w:val="none" w:sz="0" w:space="0" w:color="auto"/>
              </w:divBdr>
            </w:div>
            <w:div w:id="480654872">
              <w:marLeft w:val="0"/>
              <w:marRight w:val="0"/>
              <w:marTop w:val="0"/>
              <w:marBottom w:val="0"/>
              <w:divBdr>
                <w:top w:val="none" w:sz="0" w:space="0" w:color="auto"/>
                <w:left w:val="none" w:sz="0" w:space="0" w:color="auto"/>
                <w:bottom w:val="none" w:sz="0" w:space="0" w:color="auto"/>
                <w:right w:val="none" w:sz="0" w:space="0" w:color="auto"/>
              </w:divBdr>
            </w:div>
            <w:div w:id="1014922786">
              <w:marLeft w:val="0"/>
              <w:marRight w:val="0"/>
              <w:marTop w:val="0"/>
              <w:marBottom w:val="0"/>
              <w:divBdr>
                <w:top w:val="none" w:sz="0" w:space="0" w:color="auto"/>
                <w:left w:val="none" w:sz="0" w:space="0" w:color="auto"/>
                <w:bottom w:val="none" w:sz="0" w:space="0" w:color="auto"/>
                <w:right w:val="none" w:sz="0" w:space="0" w:color="auto"/>
              </w:divBdr>
            </w:div>
            <w:div w:id="105538746">
              <w:marLeft w:val="0"/>
              <w:marRight w:val="0"/>
              <w:marTop w:val="0"/>
              <w:marBottom w:val="0"/>
              <w:divBdr>
                <w:top w:val="none" w:sz="0" w:space="0" w:color="auto"/>
                <w:left w:val="none" w:sz="0" w:space="0" w:color="auto"/>
                <w:bottom w:val="none" w:sz="0" w:space="0" w:color="auto"/>
                <w:right w:val="none" w:sz="0" w:space="0" w:color="auto"/>
              </w:divBdr>
            </w:div>
            <w:div w:id="1778285042">
              <w:marLeft w:val="0"/>
              <w:marRight w:val="0"/>
              <w:marTop w:val="0"/>
              <w:marBottom w:val="0"/>
              <w:divBdr>
                <w:top w:val="none" w:sz="0" w:space="0" w:color="auto"/>
                <w:left w:val="none" w:sz="0" w:space="0" w:color="auto"/>
                <w:bottom w:val="none" w:sz="0" w:space="0" w:color="auto"/>
                <w:right w:val="none" w:sz="0" w:space="0" w:color="auto"/>
              </w:divBdr>
            </w:div>
            <w:div w:id="1933850658">
              <w:marLeft w:val="0"/>
              <w:marRight w:val="0"/>
              <w:marTop w:val="0"/>
              <w:marBottom w:val="0"/>
              <w:divBdr>
                <w:top w:val="none" w:sz="0" w:space="0" w:color="auto"/>
                <w:left w:val="none" w:sz="0" w:space="0" w:color="auto"/>
                <w:bottom w:val="none" w:sz="0" w:space="0" w:color="auto"/>
                <w:right w:val="none" w:sz="0" w:space="0" w:color="auto"/>
              </w:divBdr>
            </w:div>
            <w:div w:id="452332431">
              <w:marLeft w:val="0"/>
              <w:marRight w:val="0"/>
              <w:marTop w:val="0"/>
              <w:marBottom w:val="0"/>
              <w:divBdr>
                <w:top w:val="none" w:sz="0" w:space="0" w:color="auto"/>
                <w:left w:val="none" w:sz="0" w:space="0" w:color="auto"/>
                <w:bottom w:val="none" w:sz="0" w:space="0" w:color="auto"/>
                <w:right w:val="none" w:sz="0" w:space="0" w:color="auto"/>
              </w:divBdr>
            </w:div>
            <w:div w:id="122965203">
              <w:marLeft w:val="0"/>
              <w:marRight w:val="0"/>
              <w:marTop w:val="0"/>
              <w:marBottom w:val="0"/>
              <w:divBdr>
                <w:top w:val="none" w:sz="0" w:space="0" w:color="auto"/>
                <w:left w:val="none" w:sz="0" w:space="0" w:color="auto"/>
                <w:bottom w:val="none" w:sz="0" w:space="0" w:color="auto"/>
                <w:right w:val="none" w:sz="0" w:space="0" w:color="auto"/>
              </w:divBdr>
            </w:div>
            <w:div w:id="1439520435">
              <w:marLeft w:val="0"/>
              <w:marRight w:val="0"/>
              <w:marTop w:val="0"/>
              <w:marBottom w:val="0"/>
              <w:divBdr>
                <w:top w:val="none" w:sz="0" w:space="0" w:color="auto"/>
                <w:left w:val="none" w:sz="0" w:space="0" w:color="auto"/>
                <w:bottom w:val="none" w:sz="0" w:space="0" w:color="auto"/>
                <w:right w:val="none" w:sz="0" w:space="0" w:color="auto"/>
              </w:divBdr>
            </w:div>
            <w:div w:id="691492438">
              <w:marLeft w:val="0"/>
              <w:marRight w:val="0"/>
              <w:marTop w:val="0"/>
              <w:marBottom w:val="0"/>
              <w:divBdr>
                <w:top w:val="none" w:sz="0" w:space="0" w:color="auto"/>
                <w:left w:val="none" w:sz="0" w:space="0" w:color="auto"/>
                <w:bottom w:val="none" w:sz="0" w:space="0" w:color="auto"/>
                <w:right w:val="none" w:sz="0" w:space="0" w:color="auto"/>
              </w:divBdr>
            </w:div>
            <w:div w:id="1284309757">
              <w:marLeft w:val="0"/>
              <w:marRight w:val="0"/>
              <w:marTop w:val="0"/>
              <w:marBottom w:val="0"/>
              <w:divBdr>
                <w:top w:val="none" w:sz="0" w:space="0" w:color="auto"/>
                <w:left w:val="none" w:sz="0" w:space="0" w:color="auto"/>
                <w:bottom w:val="none" w:sz="0" w:space="0" w:color="auto"/>
                <w:right w:val="none" w:sz="0" w:space="0" w:color="auto"/>
              </w:divBdr>
            </w:div>
            <w:div w:id="797989922">
              <w:marLeft w:val="0"/>
              <w:marRight w:val="0"/>
              <w:marTop w:val="0"/>
              <w:marBottom w:val="0"/>
              <w:divBdr>
                <w:top w:val="none" w:sz="0" w:space="0" w:color="auto"/>
                <w:left w:val="none" w:sz="0" w:space="0" w:color="auto"/>
                <w:bottom w:val="none" w:sz="0" w:space="0" w:color="auto"/>
                <w:right w:val="none" w:sz="0" w:space="0" w:color="auto"/>
              </w:divBdr>
            </w:div>
            <w:div w:id="898132772">
              <w:marLeft w:val="0"/>
              <w:marRight w:val="0"/>
              <w:marTop w:val="0"/>
              <w:marBottom w:val="0"/>
              <w:divBdr>
                <w:top w:val="none" w:sz="0" w:space="0" w:color="auto"/>
                <w:left w:val="none" w:sz="0" w:space="0" w:color="auto"/>
                <w:bottom w:val="none" w:sz="0" w:space="0" w:color="auto"/>
                <w:right w:val="none" w:sz="0" w:space="0" w:color="auto"/>
              </w:divBdr>
            </w:div>
            <w:div w:id="1865629111">
              <w:marLeft w:val="0"/>
              <w:marRight w:val="0"/>
              <w:marTop w:val="0"/>
              <w:marBottom w:val="0"/>
              <w:divBdr>
                <w:top w:val="none" w:sz="0" w:space="0" w:color="auto"/>
                <w:left w:val="none" w:sz="0" w:space="0" w:color="auto"/>
                <w:bottom w:val="none" w:sz="0" w:space="0" w:color="auto"/>
                <w:right w:val="none" w:sz="0" w:space="0" w:color="auto"/>
              </w:divBdr>
            </w:div>
            <w:div w:id="1008757080">
              <w:marLeft w:val="0"/>
              <w:marRight w:val="0"/>
              <w:marTop w:val="0"/>
              <w:marBottom w:val="0"/>
              <w:divBdr>
                <w:top w:val="none" w:sz="0" w:space="0" w:color="auto"/>
                <w:left w:val="none" w:sz="0" w:space="0" w:color="auto"/>
                <w:bottom w:val="none" w:sz="0" w:space="0" w:color="auto"/>
                <w:right w:val="none" w:sz="0" w:space="0" w:color="auto"/>
              </w:divBdr>
            </w:div>
            <w:div w:id="2136212560">
              <w:marLeft w:val="0"/>
              <w:marRight w:val="0"/>
              <w:marTop w:val="0"/>
              <w:marBottom w:val="0"/>
              <w:divBdr>
                <w:top w:val="none" w:sz="0" w:space="0" w:color="auto"/>
                <w:left w:val="none" w:sz="0" w:space="0" w:color="auto"/>
                <w:bottom w:val="none" w:sz="0" w:space="0" w:color="auto"/>
                <w:right w:val="none" w:sz="0" w:space="0" w:color="auto"/>
              </w:divBdr>
            </w:div>
            <w:div w:id="1732272783">
              <w:marLeft w:val="0"/>
              <w:marRight w:val="0"/>
              <w:marTop w:val="0"/>
              <w:marBottom w:val="0"/>
              <w:divBdr>
                <w:top w:val="none" w:sz="0" w:space="0" w:color="auto"/>
                <w:left w:val="none" w:sz="0" w:space="0" w:color="auto"/>
                <w:bottom w:val="none" w:sz="0" w:space="0" w:color="auto"/>
                <w:right w:val="none" w:sz="0" w:space="0" w:color="auto"/>
              </w:divBdr>
            </w:div>
            <w:div w:id="725371365">
              <w:marLeft w:val="0"/>
              <w:marRight w:val="0"/>
              <w:marTop w:val="0"/>
              <w:marBottom w:val="0"/>
              <w:divBdr>
                <w:top w:val="none" w:sz="0" w:space="0" w:color="auto"/>
                <w:left w:val="none" w:sz="0" w:space="0" w:color="auto"/>
                <w:bottom w:val="none" w:sz="0" w:space="0" w:color="auto"/>
                <w:right w:val="none" w:sz="0" w:space="0" w:color="auto"/>
              </w:divBdr>
            </w:div>
            <w:div w:id="1676416439">
              <w:marLeft w:val="0"/>
              <w:marRight w:val="0"/>
              <w:marTop w:val="0"/>
              <w:marBottom w:val="0"/>
              <w:divBdr>
                <w:top w:val="none" w:sz="0" w:space="0" w:color="auto"/>
                <w:left w:val="none" w:sz="0" w:space="0" w:color="auto"/>
                <w:bottom w:val="none" w:sz="0" w:space="0" w:color="auto"/>
                <w:right w:val="none" w:sz="0" w:space="0" w:color="auto"/>
              </w:divBdr>
            </w:div>
            <w:div w:id="390692238">
              <w:marLeft w:val="0"/>
              <w:marRight w:val="0"/>
              <w:marTop w:val="0"/>
              <w:marBottom w:val="0"/>
              <w:divBdr>
                <w:top w:val="none" w:sz="0" w:space="0" w:color="auto"/>
                <w:left w:val="none" w:sz="0" w:space="0" w:color="auto"/>
                <w:bottom w:val="none" w:sz="0" w:space="0" w:color="auto"/>
                <w:right w:val="none" w:sz="0" w:space="0" w:color="auto"/>
              </w:divBdr>
            </w:div>
            <w:div w:id="1653828214">
              <w:marLeft w:val="0"/>
              <w:marRight w:val="0"/>
              <w:marTop w:val="0"/>
              <w:marBottom w:val="0"/>
              <w:divBdr>
                <w:top w:val="none" w:sz="0" w:space="0" w:color="auto"/>
                <w:left w:val="none" w:sz="0" w:space="0" w:color="auto"/>
                <w:bottom w:val="none" w:sz="0" w:space="0" w:color="auto"/>
                <w:right w:val="none" w:sz="0" w:space="0" w:color="auto"/>
              </w:divBdr>
            </w:div>
            <w:div w:id="1272856322">
              <w:marLeft w:val="0"/>
              <w:marRight w:val="0"/>
              <w:marTop w:val="0"/>
              <w:marBottom w:val="0"/>
              <w:divBdr>
                <w:top w:val="none" w:sz="0" w:space="0" w:color="auto"/>
                <w:left w:val="none" w:sz="0" w:space="0" w:color="auto"/>
                <w:bottom w:val="none" w:sz="0" w:space="0" w:color="auto"/>
                <w:right w:val="none" w:sz="0" w:space="0" w:color="auto"/>
              </w:divBdr>
            </w:div>
            <w:div w:id="1397511798">
              <w:marLeft w:val="0"/>
              <w:marRight w:val="0"/>
              <w:marTop w:val="0"/>
              <w:marBottom w:val="0"/>
              <w:divBdr>
                <w:top w:val="none" w:sz="0" w:space="0" w:color="auto"/>
                <w:left w:val="none" w:sz="0" w:space="0" w:color="auto"/>
                <w:bottom w:val="none" w:sz="0" w:space="0" w:color="auto"/>
                <w:right w:val="none" w:sz="0" w:space="0" w:color="auto"/>
              </w:divBdr>
            </w:div>
            <w:div w:id="387995522">
              <w:marLeft w:val="0"/>
              <w:marRight w:val="0"/>
              <w:marTop w:val="0"/>
              <w:marBottom w:val="0"/>
              <w:divBdr>
                <w:top w:val="none" w:sz="0" w:space="0" w:color="auto"/>
                <w:left w:val="none" w:sz="0" w:space="0" w:color="auto"/>
                <w:bottom w:val="none" w:sz="0" w:space="0" w:color="auto"/>
                <w:right w:val="none" w:sz="0" w:space="0" w:color="auto"/>
              </w:divBdr>
            </w:div>
            <w:div w:id="1120034976">
              <w:marLeft w:val="0"/>
              <w:marRight w:val="0"/>
              <w:marTop w:val="0"/>
              <w:marBottom w:val="0"/>
              <w:divBdr>
                <w:top w:val="none" w:sz="0" w:space="0" w:color="auto"/>
                <w:left w:val="none" w:sz="0" w:space="0" w:color="auto"/>
                <w:bottom w:val="none" w:sz="0" w:space="0" w:color="auto"/>
                <w:right w:val="none" w:sz="0" w:space="0" w:color="auto"/>
              </w:divBdr>
            </w:div>
            <w:div w:id="2023703445">
              <w:marLeft w:val="0"/>
              <w:marRight w:val="0"/>
              <w:marTop w:val="0"/>
              <w:marBottom w:val="0"/>
              <w:divBdr>
                <w:top w:val="none" w:sz="0" w:space="0" w:color="auto"/>
                <w:left w:val="none" w:sz="0" w:space="0" w:color="auto"/>
                <w:bottom w:val="none" w:sz="0" w:space="0" w:color="auto"/>
                <w:right w:val="none" w:sz="0" w:space="0" w:color="auto"/>
              </w:divBdr>
            </w:div>
            <w:div w:id="1290622960">
              <w:marLeft w:val="0"/>
              <w:marRight w:val="0"/>
              <w:marTop w:val="0"/>
              <w:marBottom w:val="0"/>
              <w:divBdr>
                <w:top w:val="none" w:sz="0" w:space="0" w:color="auto"/>
                <w:left w:val="none" w:sz="0" w:space="0" w:color="auto"/>
                <w:bottom w:val="none" w:sz="0" w:space="0" w:color="auto"/>
                <w:right w:val="none" w:sz="0" w:space="0" w:color="auto"/>
              </w:divBdr>
            </w:div>
            <w:div w:id="613361724">
              <w:marLeft w:val="0"/>
              <w:marRight w:val="0"/>
              <w:marTop w:val="0"/>
              <w:marBottom w:val="0"/>
              <w:divBdr>
                <w:top w:val="none" w:sz="0" w:space="0" w:color="auto"/>
                <w:left w:val="none" w:sz="0" w:space="0" w:color="auto"/>
                <w:bottom w:val="none" w:sz="0" w:space="0" w:color="auto"/>
                <w:right w:val="none" w:sz="0" w:space="0" w:color="auto"/>
              </w:divBdr>
            </w:div>
            <w:div w:id="724182125">
              <w:marLeft w:val="0"/>
              <w:marRight w:val="0"/>
              <w:marTop w:val="0"/>
              <w:marBottom w:val="0"/>
              <w:divBdr>
                <w:top w:val="none" w:sz="0" w:space="0" w:color="auto"/>
                <w:left w:val="none" w:sz="0" w:space="0" w:color="auto"/>
                <w:bottom w:val="none" w:sz="0" w:space="0" w:color="auto"/>
                <w:right w:val="none" w:sz="0" w:space="0" w:color="auto"/>
              </w:divBdr>
            </w:div>
            <w:div w:id="1973976616">
              <w:marLeft w:val="0"/>
              <w:marRight w:val="0"/>
              <w:marTop w:val="0"/>
              <w:marBottom w:val="0"/>
              <w:divBdr>
                <w:top w:val="none" w:sz="0" w:space="0" w:color="auto"/>
                <w:left w:val="none" w:sz="0" w:space="0" w:color="auto"/>
                <w:bottom w:val="none" w:sz="0" w:space="0" w:color="auto"/>
                <w:right w:val="none" w:sz="0" w:space="0" w:color="auto"/>
              </w:divBdr>
            </w:div>
            <w:div w:id="1664701794">
              <w:marLeft w:val="0"/>
              <w:marRight w:val="0"/>
              <w:marTop w:val="0"/>
              <w:marBottom w:val="0"/>
              <w:divBdr>
                <w:top w:val="none" w:sz="0" w:space="0" w:color="auto"/>
                <w:left w:val="none" w:sz="0" w:space="0" w:color="auto"/>
                <w:bottom w:val="none" w:sz="0" w:space="0" w:color="auto"/>
                <w:right w:val="none" w:sz="0" w:space="0" w:color="auto"/>
              </w:divBdr>
            </w:div>
          </w:divsChild>
        </w:div>
        <w:div w:id="2026516973">
          <w:marLeft w:val="0"/>
          <w:marRight w:val="0"/>
          <w:marTop w:val="0"/>
          <w:marBottom w:val="0"/>
          <w:divBdr>
            <w:top w:val="none" w:sz="0" w:space="0" w:color="auto"/>
            <w:left w:val="none" w:sz="0" w:space="0" w:color="auto"/>
            <w:bottom w:val="none" w:sz="0" w:space="0" w:color="auto"/>
            <w:right w:val="none" w:sz="0" w:space="0" w:color="auto"/>
          </w:divBdr>
        </w:div>
        <w:div w:id="2032610912">
          <w:marLeft w:val="0"/>
          <w:marRight w:val="0"/>
          <w:marTop w:val="0"/>
          <w:marBottom w:val="0"/>
          <w:divBdr>
            <w:top w:val="none" w:sz="0" w:space="0" w:color="auto"/>
            <w:left w:val="none" w:sz="0" w:space="0" w:color="auto"/>
            <w:bottom w:val="none" w:sz="0" w:space="0" w:color="auto"/>
            <w:right w:val="none" w:sz="0" w:space="0" w:color="auto"/>
          </w:divBdr>
        </w:div>
        <w:div w:id="947154551">
          <w:marLeft w:val="0"/>
          <w:marRight w:val="0"/>
          <w:marTop w:val="0"/>
          <w:marBottom w:val="0"/>
          <w:divBdr>
            <w:top w:val="none" w:sz="0" w:space="0" w:color="auto"/>
            <w:left w:val="none" w:sz="0" w:space="0" w:color="auto"/>
            <w:bottom w:val="none" w:sz="0" w:space="0" w:color="auto"/>
            <w:right w:val="none" w:sz="0" w:space="0" w:color="auto"/>
          </w:divBdr>
        </w:div>
        <w:div w:id="1746369149">
          <w:marLeft w:val="0"/>
          <w:marRight w:val="0"/>
          <w:marTop w:val="0"/>
          <w:marBottom w:val="0"/>
          <w:divBdr>
            <w:top w:val="none" w:sz="0" w:space="0" w:color="auto"/>
            <w:left w:val="none" w:sz="0" w:space="0" w:color="auto"/>
            <w:bottom w:val="none" w:sz="0" w:space="0" w:color="auto"/>
            <w:right w:val="none" w:sz="0" w:space="0" w:color="auto"/>
          </w:divBdr>
        </w:div>
        <w:div w:id="1038508778">
          <w:marLeft w:val="0"/>
          <w:marRight w:val="0"/>
          <w:marTop w:val="0"/>
          <w:marBottom w:val="0"/>
          <w:divBdr>
            <w:top w:val="none" w:sz="0" w:space="0" w:color="auto"/>
            <w:left w:val="none" w:sz="0" w:space="0" w:color="auto"/>
            <w:bottom w:val="none" w:sz="0" w:space="0" w:color="auto"/>
            <w:right w:val="none" w:sz="0" w:space="0" w:color="auto"/>
          </w:divBdr>
        </w:div>
        <w:div w:id="1469471749">
          <w:marLeft w:val="0"/>
          <w:marRight w:val="0"/>
          <w:marTop w:val="0"/>
          <w:marBottom w:val="0"/>
          <w:divBdr>
            <w:top w:val="none" w:sz="0" w:space="0" w:color="auto"/>
            <w:left w:val="none" w:sz="0" w:space="0" w:color="auto"/>
            <w:bottom w:val="none" w:sz="0" w:space="0" w:color="auto"/>
            <w:right w:val="none" w:sz="0" w:space="0" w:color="auto"/>
          </w:divBdr>
        </w:div>
        <w:div w:id="1022197157">
          <w:marLeft w:val="0"/>
          <w:marRight w:val="0"/>
          <w:marTop w:val="0"/>
          <w:marBottom w:val="0"/>
          <w:divBdr>
            <w:top w:val="none" w:sz="0" w:space="0" w:color="auto"/>
            <w:left w:val="none" w:sz="0" w:space="0" w:color="auto"/>
            <w:bottom w:val="none" w:sz="0" w:space="0" w:color="auto"/>
            <w:right w:val="none" w:sz="0" w:space="0" w:color="auto"/>
          </w:divBdr>
        </w:div>
        <w:div w:id="1563711983">
          <w:marLeft w:val="0"/>
          <w:marRight w:val="0"/>
          <w:marTop w:val="0"/>
          <w:marBottom w:val="0"/>
          <w:divBdr>
            <w:top w:val="none" w:sz="0" w:space="0" w:color="auto"/>
            <w:left w:val="none" w:sz="0" w:space="0" w:color="auto"/>
            <w:bottom w:val="none" w:sz="0" w:space="0" w:color="auto"/>
            <w:right w:val="none" w:sz="0" w:space="0" w:color="auto"/>
          </w:divBdr>
        </w:div>
        <w:div w:id="1153761302">
          <w:marLeft w:val="0"/>
          <w:marRight w:val="0"/>
          <w:marTop w:val="0"/>
          <w:marBottom w:val="0"/>
          <w:divBdr>
            <w:top w:val="none" w:sz="0" w:space="0" w:color="auto"/>
            <w:left w:val="none" w:sz="0" w:space="0" w:color="auto"/>
            <w:bottom w:val="none" w:sz="0" w:space="0" w:color="auto"/>
            <w:right w:val="none" w:sz="0" w:space="0" w:color="auto"/>
          </w:divBdr>
        </w:div>
        <w:div w:id="1384332480">
          <w:marLeft w:val="0"/>
          <w:marRight w:val="0"/>
          <w:marTop w:val="0"/>
          <w:marBottom w:val="0"/>
          <w:divBdr>
            <w:top w:val="none" w:sz="0" w:space="0" w:color="auto"/>
            <w:left w:val="none" w:sz="0" w:space="0" w:color="auto"/>
            <w:bottom w:val="none" w:sz="0" w:space="0" w:color="auto"/>
            <w:right w:val="none" w:sz="0" w:space="0" w:color="auto"/>
          </w:divBdr>
        </w:div>
        <w:div w:id="999235312">
          <w:marLeft w:val="0"/>
          <w:marRight w:val="0"/>
          <w:marTop w:val="0"/>
          <w:marBottom w:val="0"/>
          <w:divBdr>
            <w:top w:val="none" w:sz="0" w:space="0" w:color="auto"/>
            <w:left w:val="none" w:sz="0" w:space="0" w:color="auto"/>
            <w:bottom w:val="none" w:sz="0" w:space="0" w:color="auto"/>
            <w:right w:val="none" w:sz="0" w:space="0" w:color="auto"/>
          </w:divBdr>
        </w:div>
        <w:div w:id="1647663960">
          <w:marLeft w:val="0"/>
          <w:marRight w:val="0"/>
          <w:marTop w:val="0"/>
          <w:marBottom w:val="0"/>
          <w:divBdr>
            <w:top w:val="none" w:sz="0" w:space="0" w:color="auto"/>
            <w:left w:val="none" w:sz="0" w:space="0" w:color="auto"/>
            <w:bottom w:val="none" w:sz="0" w:space="0" w:color="auto"/>
            <w:right w:val="none" w:sz="0" w:space="0" w:color="auto"/>
          </w:divBdr>
        </w:div>
        <w:div w:id="1487821409">
          <w:marLeft w:val="0"/>
          <w:marRight w:val="0"/>
          <w:marTop w:val="0"/>
          <w:marBottom w:val="0"/>
          <w:divBdr>
            <w:top w:val="none" w:sz="0" w:space="0" w:color="auto"/>
            <w:left w:val="none" w:sz="0" w:space="0" w:color="auto"/>
            <w:bottom w:val="none" w:sz="0" w:space="0" w:color="auto"/>
            <w:right w:val="none" w:sz="0" w:space="0" w:color="auto"/>
          </w:divBdr>
        </w:div>
        <w:div w:id="1550262523">
          <w:marLeft w:val="0"/>
          <w:marRight w:val="0"/>
          <w:marTop w:val="0"/>
          <w:marBottom w:val="0"/>
          <w:divBdr>
            <w:top w:val="none" w:sz="0" w:space="0" w:color="auto"/>
            <w:left w:val="none" w:sz="0" w:space="0" w:color="auto"/>
            <w:bottom w:val="none" w:sz="0" w:space="0" w:color="auto"/>
            <w:right w:val="none" w:sz="0" w:space="0" w:color="auto"/>
          </w:divBdr>
        </w:div>
        <w:div w:id="1572037031">
          <w:marLeft w:val="0"/>
          <w:marRight w:val="0"/>
          <w:marTop w:val="0"/>
          <w:marBottom w:val="0"/>
          <w:divBdr>
            <w:top w:val="none" w:sz="0" w:space="0" w:color="auto"/>
            <w:left w:val="none" w:sz="0" w:space="0" w:color="auto"/>
            <w:bottom w:val="none" w:sz="0" w:space="0" w:color="auto"/>
            <w:right w:val="none" w:sz="0" w:space="0" w:color="auto"/>
          </w:divBdr>
        </w:div>
        <w:div w:id="1849640614">
          <w:marLeft w:val="0"/>
          <w:marRight w:val="0"/>
          <w:marTop w:val="0"/>
          <w:marBottom w:val="0"/>
          <w:divBdr>
            <w:top w:val="none" w:sz="0" w:space="0" w:color="auto"/>
            <w:left w:val="none" w:sz="0" w:space="0" w:color="auto"/>
            <w:bottom w:val="none" w:sz="0" w:space="0" w:color="auto"/>
            <w:right w:val="none" w:sz="0" w:space="0" w:color="auto"/>
          </w:divBdr>
        </w:div>
        <w:div w:id="1648583388">
          <w:marLeft w:val="0"/>
          <w:marRight w:val="0"/>
          <w:marTop w:val="0"/>
          <w:marBottom w:val="0"/>
          <w:divBdr>
            <w:top w:val="none" w:sz="0" w:space="0" w:color="auto"/>
            <w:left w:val="none" w:sz="0" w:space="0" w:color="auto"/>
            <w:bottom w:val="none" w:sz="0" w:space="0" w:color="auto"/>
            <w:right w:val="none" w:sz="0" w:space="0" w:color="auto"/>
          </w:divBdr>
        </w:div>
        <w:div w:id="866867986">
          <w:marLeft w:val="0"/>
          <w:marRight w:val="0"/>
          <w:marTop w:val="0"/>
          <w:marBottom w:val="0"/>
          <w:divBdr>
            <w:top w:val="none" w:sz="0" w:space="0" w:color="auto"/>
            <w:left w:val="none" w:sz="0" w:space="0" w:color="auto"/>
            <w:bottom w:val="none" w:sz="0" w:space="0" w:color="auto"/>
            <w:right w:val="none" w:sz="0" w:space="0" w:color="auto"/>
          </w:divBdr>
        </w:div>
        <w:div w:id="1963070644">
          <w:marLeft w:val="0"/>
          <w:marRight w:val="0"/>
          <w:marTop w:val="0"/>
          <w:marBottom w:val="0"/>
          <w:divBdr>
            <w:top w:val="none" w:sz="0" w:space="0" w:color="auto"/>
            <w:left w:val="none" w:sz="0" w:space="0" w:color="auto"/>
            <w:bottom w:val="none" w:sz="0" w:space="0" w:color="auto"/>
            <w:right w:val="none" w:sz="0" w:space="0" w:color="auto"/>
          </w:divBdr>
        </w:div>
        <w:div w:id="1284192717">
          <w:marLeft w:val="0"/>
          <w:marRight w:val="0"/>
          <w:marTop w:val="0"/>
          <w:marBottom w:val="0"/>
          <w:divBdr>
            <w:top w:val="none" w:sz="0" w:space="0" w:color="auto"/>
            <w:left w:val="none" w:sz="0" w:space="0" w:color="auto"/>
            <w:bottom w:val="none" w:sz="0" w:space="0" w:color="auto"/>
            <w:right w:val="none" w:sz="0" w:space="0" w:color="auto"/>
          </w:divBdr>
        </w:div>
        <w:div w:id="87391981">
          <w:marLeft w:val="0"/>
          <w:marRight w:val="0"/>
          <w:marTop w:val="0"/>
          <w:marBottom w:val="0"/>
          <w:divBdr>
            <w:top w:val="none" w:sz="0" w:space="0" w:color="auto"/>
            <w:left w:val="none" w:sz="0" w:space="0" w:color="auto"/>
            <w:bottom w:val="none" w:sz="0" w:space="0" w:color="auto"/>
            <w:right w:val="none" w:sz="0" w:space="0" w:color="auto"/>
          </w:divBdr>
        </w:div>
        <w:div w:id="1838686293">
          <w:marLeft w:val="0"/>
          <w:marRight w:val="0"/>
          <w:marTop w:val="0"/>
          <w:marBottom w:val="0"/>
          <w:divBdr>
            <w:top w:val="none" w:sz="0" w:space="0" w:color="auto"/>
            <w:left w:val="none" w:sz="0" w:space="0" w:color="auto"/>
            <w:bottom w:val="none" w:sz="0" w:space="0" w:color="auto"/>
            <w:right w:val="none" w:sz="0" w:space="0" w:color="auto"/>
          </w:divBdr>
        </w:div>
        <w:div w:id="1911502786">
          <w:marLeft w:val="0"/>
          <w:marRight w:val="0"/>
          <w:marTop w:val="0"/>
          <w:marBottom w:val="0"/>
          <w:divBdr>
            <w:top w:val="none" w:sz="0" w:space="0" w:color="auto"/>
            <w:left w:val="none" w:sz="0" w:space="0" w:color="auto"/>
            <w:bottom w:val="none" w:sz="0" w:space="0" w:color="auto"/>
            <w:right w:val="none" w:sz="0" w:space="0" w:color="auto"/>
          </w:divBdr>
        </w:div>
        <w:div w:id="478159833">
          <w:marLeft w:val="0"/>
          <w:marRight w:val="0"/>
          <w:marTop w:val="0"/>
          <w:marBottom w:val="0"/>
          <w:divBdr>
            <w:top w:val="none" w:sz="0" w:space="0" w:color="auto"/>
            <w:left w:val="none" w:sz="0" w:space="0" w:color="auto"/>
            <w:bottom w:val="none" w:sz="0" w:space="0" w:color="auto"/>
            <w:right w:val="none" w:sz="0" w:space="0" w:color="auto"/>
          </w:divBdr>
        </w:div>
        <w:div w:id="1373650561">
          <w:marLeft w:val="0"/>
          <w:marRight w:val="0"/>
          <w:marTop w:val="0"/>
          <w:marBottom w:val="0"/>
          <w:divBdr>
            <w:top w:val="none" w:sz="0" w:space="0" w:color="auto"/>
            <w:left w:val="none" w:sz="0" w:space="0" w:color="auto"/>
            <w:bottom w:val="none" w:sz="0" w:space="0" w:color="auto"/>
            <w:right w:val="none" w:sz="0" w:space="0" w:color="auto"/>
          </w:divBdr>
        </w:div>
        <w:div w:id="101531689">
          <w:marLeft w:val="0"/>
          <w:marRight w:val="0"/>
          <w:marTop w:val="0"/>
          <w:marBottom w:val="0"/>
          <w:divBdr>
            <w:top w:val="none" w:sz="0" w:space="0" w:color="auto"/>
            <w:left w:val="none" w:sz="0" w:space="0" w:color="auto"/>
            <w:bottom w:val="none" w:sz="0" w:space="0" w:color="auto"/>
            <w:right w:val="none" w:sz="0" w:space="0" w:color="auto"/>
          </w:divBdr>
        </w:div>
        <w:div w:id="2036348338">
          <w:marLeft w:val="0"/>
          <w:marRight w:val="0"/>
          <w:marTop w:val="0"/>
          <w:marBottom w:val="0"/>
          <w:divBdr>
            <w:top w:val="none" w:sz="0" w:space="0" w:color="auto"/>
            <w:left w:val="none" w:sz="0" w:space="0" w:color="auto"/>
            <w:bottom w:val="none" w:sz="0" w:space="0" w:color="auto"/>
            <w:right w:val="none" w:sz="0" w:space="0" w:color="auto"/>
          </w:divBdr>
        </w:div>
        <w:div w:id="135293927">
          <w:marLeft w:val="0"/>
          <w:marRight w:val="0"/>
          <w:marTop w:val="0"/>
          <w:marBottom w:val="0"/>
          <w:divBdr>
            <w:top w:val="none" w:sz="0" w:space="0" w:color="auto"/>
            <w:left w:val="none" w:sz="0" w:space="0" w:color="auto"/>
            <w:bottom w:val="none" w:sz="0" w:space="0" w:color="auto"/>
            <w:right w:val="none" w:sz="0" w:space="0" w:color="auto"/>
          </w:divBdr>
        </w:div>
        <w:div w:id="863714773">
          <w:marLeft w:val="0"/>
          <w:marRight w:val="0"/>
          <w:marTop w:val="0"/>
          <w:marBottom w:val="0"/>
          <w:divBdr>
            <w:top w:val="none" w:sz="0" w:space="0" w:color="auto"/>
            <w:left w:val="none" w:sz="0" w:space="0" w:color="auto"/>
            <w:bottom w:val="none" w:sz="0" w:space="0" w:color="auto"/>
            <w:right w:val="none" w:sz="0" w:space="0" w:color="auto"/>
          </w:divBdr>
        </w:div>
        <w:div w:id="891696081">
          <w:marLeft w:val="0"/>
          <w:marRight w:val="0"/>
          <w:marTop w:val="0"/>
          <w:marBottom w:val="0"/>
          <w:divBdr>
            <w:top w:val="none" w:sz="0" w:space="0" w:color="auto"/>
            <w:left w:val="none" w:sz="0" w:space="0" w:color="auto"/>
            <w:bottom w:val="none" w:sz="0" w:space="0" w:color="auto"/>
            <w:right w:val="none" w:sz="0" w:space="0" w:color="auto"/>
          </w:divBdr>
        </w:div>
        <w:div w:id="1896043926">
          <w:marLeft w:val="0"/>
          <w:marRight w:val="0"/>
          <w:marTop w:val="0"/>
          <w:marBottom w:val="0"/>
          <w:divBdr>
            <w:top w:val="none" w:sz="0" w:space="0" w:color="auto"/>
            <w:left w:val="none" w:sz="0" w:space="0" w:color="auto"/>
            <w:bottom w:val="none" w:sz="0" w:space="0" w:color="auto"/>
            <w:right w:val="none" w:sz="0" w:space="0" w:color="auto"/>
          </w:divBdr>
        </w:div>
        <w:div w:id="252401484">
          <w:marLeft w:val="0"/>
          <w:marRight w:val="0"/>
          <w:marTop w:val="0"/>
          <w:marBottom w:val="0"/>
          <w:divBdr>
            <w:top w:val="none" w:sz="0" w:space="0" w:color="auto"/>
            <w:left w:val="none" w:sz="0" w:space="0" w:color="auto"/>
            <w:bottom w:val="none" w:sz="0" w:space="0" w:color="auto"/>
            <w:right w:val="none" w:sz="0" w:space="0" w:color="auto"/>
          </w:divBdr>
        </w:div>
        <w:div w:id="323895661">
          <w:marLeft w:val="0"/>
          <w:marRight w:val="0"/>
          <w:marTop w:val="0"/>
          <w:marBottom w:val="0"/>
          <w:divBdr>
            <w:top w:val="none" w:sz="0" w:space="0" w:color="auto"/>
            <w:left w:val="none" w:sz="0" w:space="0" w:color="auto"/>
            <w:bottom w:val="none" w:sz="0" w:space="0" w:color="auto"/>
            <w:right w:val="none" w:sz="0" w:space="0" w:color="auto"/>
          </w:divBdr>
        </w:div>
        <w:div w:id="313030087">
          <w:marLeft w:val="0"/>
          <w:marRight w:val="0"/>
          <w:marTop w:val="0"/>
          <w:marBottom w:val="0"/>
          <w:divBdr>
            <w:top w:val="none" w:sz="0" w:space="0" w:color="auto"/>
            <w:left w:val="none" w:sz="0" w:space="0" w:color="auto"/>
            <w:bottom w:val="none" w:sz="0" w:space="0" w:color="auto"/>
            <w:right w:val="none" w:sz="0" w:space="0" w:color="auto"/>
          </w:divBdr>
        </w:div>
        <w:div w:id="1871071072">
          <w:marLeft w:val="0"/>
          <w:marRight w:val="0"/>
          <w:marTop w:val="0"/>
          <w:marBottom w:val="0"/>
          <w:divBdr>
            <w:top w:val="none" w:sz="0" w:space="0" w:color="auto"/>
            <w:left w:val="none" w:sz="0" w:space="0" w:color="auto"/>
            <w:bottom w:val="none" w:sz="0" w:space="0" w:color="auto"/>
            <w:right w:val="none" w:sz="0" w:space="0" w:color="auto"/>
          </w:divBdr>
        </w:div>
        <w:div w:id="1078136601">
          <w:marLeft w:val="0"/>
          <w:marRight w:val="0"/>
          <w:marTop w:val="0"/>
          <w:marBottom w:val="0"/>
          <w:divBdr>
            <w:top w:val="none" w:sz="0" w:space="0" w:color="auto"/>
            <w:left w:val="none" w:sz="0" w:space="0" w:color="auto"/>
            <w:bottom w:val="none" w:sz="0" w:space="0" w:color="auto"/>
            <w:right w:val="none" w:sz="0" w:space="0" w:color="auto"/>
          </w:divBdr>
        </w:div>
        <w:div w:id="96843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WOOD DALE FIRE PROTECTION DISTRICT #1</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DALE FIRE PROTECTION DISTRICT #1</dc:title>
  <dc:subject/>
  <dc:creator>Curt Shires</dc:creator>
  <cp:keywords/>
  <cp:lastModifiedBy>mcrocetti</cp:lastModifiedBy>
  <cp:revision>9</cp:revision>
  <cp:lastPrinted>2020-07-15T19:31:00Z</cp:lastPrinted>
  <dcterms:created xsi:type="dcterms:W3CDTF">2020-10-14T18:59:00Z</dcterms:created>
  <dcterms:modified xsi:type="dcterms:W3CDTF">2020-10-16T14:29:00Z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1976063515</vt:i4>
  </property>
  <property fmtid="{D5CDD505-2E9C-101B-9397-08002B2CF9AE}" pid="3" name="_AuthorEmail">
    <vt:lpwstr>mcrocetti@firedept.wdfd.org</vt:lpwstr>
  </property>
  <property fmtid="{D5CDD505-2E9C-101B-9397-08002B2CF9AE}" pid="4" name="_AuthorEmailDisplayName">
    <vt:lpwstr>Mitchell Crocetti</vt:lpwstr>
  </property>
  <property fmtid="{D5CDD505-2E9C-101B-9397-08002B2CF9AE}" pid="5" name="_ReviewingToolsShownOnce">
    <vt:lpwstr/>
  </property>
</Properties>
</file>