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CA" w:rsidRPr="00940E0F" w:rsidRDefault="000756CA">
      <w:pPr>
        <w:pStyle w:val="Title"/>
        <w:rPr>
          <w:sz w:val="23"/>
          <w:szCs w:val="23"/>
        </w:rPr>
      </w:pPr>
      <w:r w:rsidRPr="00940E0F">
        <w:rPr>
          <w:sz w:val="23"/>
          <w:szCs w:val="23"/>
        </w:rPr>
        <w:t>PINGREE GROVE AND COUNTRYSIDE FIRE PROTECTION DISTRICT</w:t>
      </w:r>
    </w:p>
    <w:p w:rsidR="004B67B1" w:rsidRPr="00940E0F" w:rsidRDefault="000756CA" w:rsidP="004B67B1">
      <w:pPr>
        <w:jc w:val="center"/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BOARD OF TRUSTEES</w:t>
      </w:r>
    </w:p>
    <w:p w:rsidR="000756CA" w:rsidRDefault="000756CA" w:rsidP="00E00939">
      <w:pPr>
        <w:pStyle w:val="Heading3"/>
        <w:rPr>
          <w:color w:val="auto"/>
          <w:sz w:val="23"/>
          <w:szCs w:val="23"/>
        </w:rPr>
      </w:pPr>
      <w:r w:rsidRPr="009353CF">
        <w:rPr>
          <w:color w:val="auto"/>
          <w:sz w:val="23"/>
          <w:szCs w:val="23"/>
        </w:rPr>
        <w:t>MEETING AGENDA</w:t>
      </w:r>
    </w:p>
    <w:p w:rsidR="000756CA" w:rsidRDefault="00B647C3" w:rsidP="002D3CC7">
      <w:pPr>
        <w:pStyle w:val="Heading4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February</w:t>
      </w:r>
      <w:r w:rsidR="004B6087">
        <w:rPr>
          <w:sz w:val="23"/>
          <w:szCs w:val="23"/>
        </w:rPr>
        <w:t xml:space="preserve"> </w:t>
      </w:r>
      <w:r>
        <w:rPr>
          <w:sz w:val="23"/>
          <w:szCs w:val="23"/>
        </w:rPr>
        <w:t>16</w:t>
      </w:r>
      <w:r w:rsidR="000756CA" w:rsidRPr="00940E0F">
        <w:rPr>
          <w:sz w:val="23"/>
          <w:szCs w:val="23"/>
        </w:rPr>
        <w:t>, 20</w:t>
      </w:r>
      <w:r w:rsidR="002D3CC7" w:rsidRPr="00940E0F">
        <w:rPr>
          <w:sz w:val="23"/>
          <w:szCs w:val="23"/>
        </w:rPr>
        <w:t>2</w:t>
      </w:r>
      <w:r>
        <w:rPr>
          <w:sz w:val="23"/>
          <w:szCs w:val="23"/>
        </w:rPr>
        <w:t>1</w:t>
      </w:r>
      <w:r w:rsidR="000756CA" w:rsidRPr="00940E0F">
        <w:rPr>
          <w:sz w:val="23"/>
          <w:szCs w:val="23"/>
        </w:rPr>
        <w:t xml:space="preserve"> – </w:t>
      </w:r>
      <w:r w:rsidR="00E649FA" w:rsidRPr="00940E0F">
        <w:rPr>
          <w:sz w:val="23"/>
          <w:szCs w:val="23"/>
        </w:rPr>
        <w:t>7</w:t>
      </w:r>
      <w:r w:rsidR="000756CA" w:rsidRPr="00940E0F">
        <w:rPr>
          <w:sz w:val="23"/>
          <w:szCs w:val="23"/>
        </w:rPr>
        <w:t>:00pm</w:t>
      </w:r>
    </w:p>
    <w:p w:rsidR="006619E7" w:rsidRPr="006619E7" w:rsidRDefault="006619E7" w:rsidP="006619E7">
      <w:pPr>
        <w:jc w:val="center"/>
      </w:pPr>
      <w:bookmarkStart w:id="0" w:name="_GoBack"/>
      <w:bookmarkEnd w:id="0"/>
      <w:r w:rsidRPr="00940E0F">
        <w:rPr>
          <w:b/>
          <w:sz w:val="23"/>
          <w:szCs w:val="23"/>
        </w:rPr>
        <w:t>Zoom Meeting Address:</w:t>
      </w:r>
    </w:p>
    <w:p w:rsidR="006619E7" w:rsidRPr="006619E7" w:rsidRDefault="006619E7" w:rsidP="006619E7">
      <w:pPr>
        <w:pStyle w:val="Heading1"/>
        <w:jc w:val="center"/>
        <w:rPr>
          <w:shd w:val="clear" w:color="auto" w:fill="FFFFFF"/>
        </w:rPr>
      </w:pPr>
      <w:hyperlink r:id="rId7" w:history="1">
        <w:r w:rsidRPr="006619E7">
          <w:rPr>
            <w:rStyle w:val="Hyperlink"/>
            <w:sz w:val="23"/>
            <w:szCs w:val="23"/>
          </w:rPr>
          <w:t>https://zoom.us/j/96868259442?pwd=emlXMzlMZkpuVzBTZXNqRytDN1lFQT09</w:t>
        </w:r>
      </w:hyperlink>
    </w:p>
    <w:p w:rsidR="006619E7" w:rsidRPr="00940E0F" w:rsidRDefault="006619E7" w:rsidP="006619E7">
      <w:pPr>
        <w:pStyle w:val="Heading1"/>
        <w:jc w:val="center"/>
        <w:rPr>
          <w:shd w:val="clear" w:color="auto" w:fill="FFFFFF"/>
        </w:rPr>
      </w:pPr>
      <w:r w:rsidRPr="004B6087">
        <w:rPr>
          <w:shd w:val="clear" w:color="auto" w:fill="FFFFFF"/>
        </w:rPr>
        <w:t xml:space="preserve">Meeting ID:  </w:t>
      </w:r>
      <w:r w:rsidRPr="006619E7">
        <w:rPr>
          <w:shd w:val="clear" w:color="auto" w:fill="FFFFFF"/>
        </w:rPr>
        <w:t>968 6825 9442</w:t>
      </w:r>
    </w:p>
    <w:p w:rsidR="006619E7" w:rsidRPr="004B6087" w:rsidRDefault="006619E7" w:rsidP="006619E7">
      <w:pPr>
        <w:pStyle w:val="Heading1"/>
        <w:jc w:val="center"/>
        <w:rPr>
          <w:shd w:val="clear" w:color="auto" w:fill="FFFFFF"/>
        </w:rPr>
      </w:pPr>
      <w:r w:rsidRPr="00940E0F">
        <w:rPr>
          <w:shd w:val="clear" w:color="auto" w:fill="FFFFFF"/>
        </w:rPr>
        <w:t xml:space="preserve">Password:  </w:t>
      </w:r>
      <w:r w:rsidRPr="006619E7">
        <w:rPr>
          <w:shd w:val="clear" w:color="auto" w:fill="FFFFFF"/>
        </w:rPr>
        <w:t>958910</w:t>
      </w:r>
    </w:p>
    <w:p w:rsidR="006619E7" w:rsidRPr="006619E7" w:rsidRDefault="006619E7" w:rsidP="006619E7">
      <w:pPr>
        <w:jc w:val="center"/>
      </w:pPr>
    </w:p>
    <w:p w:rsidR="00851219" w:rsidRDefault="00851219" w:rsidP="00851219">
      <w:pPr>
        <w:tabs>
          <w:tab w:val="left" w:pos="28800"/>
        </w:tabs>
        <w:jc w:val="center"/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B647C3" w:rsidRDefault="00B647C3" w:rsidP="00851219">
      <w:pPr>
        <w:tabs>
          <w:tab w:val="left" w:pos="28800"/>
        </w:tabs>
        <w:jc w:val="center"/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B647C3" w:rsidRPr="00851219" w:rsidRDefault="00B647C3" w:rsidP="00851219">
      <w:pPr>
        <w:tabs>
          <w:tab w:val="left" w:pos="28800"/>
        </w:tabs>
        <w:jc w:val="center"/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0756CA" w:rsidRPr="00940E0F" w:rsidRDefault="000756CA" w:rsidP="00851219">
      <w:pPr>
        <w:tabs>
          <w:tab w:val="left" w:pos="28800"/>
        </w:tabs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1.        CALL TO ORDER</w:t>
      </w:r>
    </w:p>
    <w:p w:rsidR="00F72168" w:rsidRPr="00F72168" w:rsidRDefault="00F72168">
      <w:pPr>
        <w:tabs>
          <w:tab w:val="left" w:pos="28800"/>
        </w:tabs>
        <w:ind w:left="480" w:hanging="480"/>
        <w:rPr>
          <w:b/>
          <w:sz w:val="16"/>
          <w:szCs w:val="16"/>
          <w:vertAlign w:val="subscript"/>
        </w:rPr>
      </w:pPr>
    </w:p>
    <w:p w:rsidR="000756CA" w:rsidRPr="00940E0F" w:rsidRDefault="000756CA">
      <w:pPr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2.        ROLL CALL</w:t>
      </w:r>
    </w:p>
    <w:p w:rsidR="00ED70D0" w:rsidRPr="00AE2C92" w:rsidRDefault="00ED70D0">
      <w:pPr>
        <w:rPr>
          <w:b/>
          <w:sz w:val="16"/>
          <w:szCs w:val="16"/>
        </w:rPr>
      </w:pPr>
    </w:p>
    <w:p w:rsidR="00EA567E" w:rsidRPr="00940E0F" w:rsidRDefault="00EA567E">
      <w:pPr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3.         PLEDGE OF ALL</w:t>
      </w:r>
      <w:r w:rsidR="00DB13CE" w:rsidRPr="00940E0F">
        <w:rPr>
          <w:b/>
          <w:sz w:val="23"/>
          <w:szCs w:val="23"/>
        </w:rPr>
        <w:t>E</w:t>
      </w:r>
      <w:r w:rsidRPr="00940E0F">
        <w:rPr>
          <w:b/>
          <w:sz w:val="23"/>
          <w:szCs w:val="23"/>
        </w:rPr>
        <w:t>G</w:t>
      </w:r>
      <w:r w:rsidR="00DB13CE" w:rsidRPr="00940E0F">
        <w:rPr>
          <w:b/>
          <w:sz w:val="23"/>
          <w:szCs w:val="23"/>
        </w:rPr>
        <w:t>I</w:t>
      </w:r>
      <w:r w:rsidRPr="00940E0F">
        <w:rPr>
          <w:b/>
          <w:sz w:val="23"/>
          <w:szCs w:val="23"/>
        </w:rPr>
        <w:t>ANCE</w:t>
      </w:r>
    </w:p>
    <w:p w:rsidR="00EA567E" w:rsidRPr="00EA567E" w:rsidRDefault="00EA567E">
      <w:pPr>
        <w:rPr>
          <w:b/>
          <w:sz w:val="16"/>
          <w:szCs w:val="16"/>
        </w:rPr>
      </w:pPr>
    </w:p>
    <w:p w:rsidR="00ED70D0" w:rsidRPr="00940E0F" w:rsidRDefault="00EA567E">
      <w:pPr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 xml:space="preserve">4.        </w:t>
      </w:r>
      <w:r w:rsidR="00ED70D0" w:rsidRPr="00940E0F">
        <w:rPr>
          <w:b/>
          <w:sz w:val="23"/>
          <w:szCs w:val="23"/>
        </w:rPr>
        <w:t>PUBLIC COMMENT</w:t>
      </w:r>
    </w:p>
    <w:p w:rsidR="00D729CE" w:rsidRPr="00D729CE" w:rsidRDefault="00D729CE">
      <w:pPr>
        <w:rPr>
          <w:b/>
          <w:sz w:val="16"/>
          <w:szCs w:val="16"/>
        </w:rPr>
      </w:pPr>
    </w:p>
    <w:p w:rsidR="000756CA" w:rsidRPr="00940E0F" w:rsidRDefault="00EA567E">
      <w:pPr>
        <w:rPr>
          <w:b/>
          <w:bCs/>
          <w:sz w:val="23"/>
          <w:szCs w:val="23"/>
        </w:rPr>
      </w:pPr>
      <w:r w:rsidRPr="00940E0F">
        <w:rPr>
          <w:b/>
          <w:bCs/>
          <w:sz w:val="23"/>
          <w:szCs w:val="23"/>
        </w:rPr>
        <w:t>5</w:t>
      </w:r>
      <w:r w:rsidR="000756CA" w:rsidRPr="00940E0F">
        <w:rPr>
          <w:b/>
          <w:bCs/>
          <w:sz w:val="23"/>
          <w:szCs w:val="23"/>
        </w:rPr>
        <w:t>.        APPROVAL OF MINUTES</w:t>
      </w:r>
    </w:p>
    <w:p w:rsidR="000756CA" w:rsidRDefault="000756CA">
      <w:pPr>
        <w:rPr>
          <w:sz w:val="16"/>
          <w:szCs w:val="16"/>
        </w:rPr>
      </w:pPr>
    </w:p>
    <w:p w:rsidR="002A4536" w:rsidRPr="004B6087" w:rsidRDefault="00940E0F" w:rsidP="008E2FEA">
      <w:pPr>
        <w:pStyle w:val="ListParagraph"/>
        <w:numPr>
          <w:ilvl w:val="0"/>
          <w:numId w:val="7"/>
        </w:numPr>
        <w:tabs>
          <w:tab w:val="left" w:pos="-1636"/>
        </w:tabs>
        <w:rPr>
          <w:b/>
          <w:bCs/>
          <w:sz w:val="23"/>
          <w:szCs w:val="23"/>
        </w:rPr>
      </w:pPr>
      <w:r w:rsidRPr="00940E0F">
        <w:rPr>
          <w:sz w:val="23"/>
          <w:szCs w:val="23"/>
        </w:rPr>
        <w:t>Regular</w:t>
      </w:r>
      <w:r w:rsidR="002A4536" w:rsidRPr="00940E0F">
        <w:rPr>
          <w:sz w:val="23"/>
          <w:szCs w:val="23"/>
        </w:rPr>
        <w:t xml:space="preserve"> Meeting Minutes of </w:t>
      </w:r>
      <w:r w:rsidR="00B647C3">
        <w:rPr>
          <w:sz w:val="23"/>
          <w:szCs w:val="23"/>
        </w:rPr>
        <w:t>January 19, 2021</w:t>
      </w:r>
    </w:p>
    <w:p w:rsidR="00A77EFC" w:rsidRDefault="00A77EFC">
      <w:pPr>
        <w:rPr>
          <w:b/>
          <w:bCs/>
          <w:sz w:val="16"/>
          <w:szCs w:val="16"/>
        </w:rPr>
      </w:pPr>
    </w:p>
    <w:p w:rsidR="000756CA" w:rsidRPr="00940E0F" w:rsidRDefault="00EA567E">
      <w:pPr>
        <w:rPr>
          <w:b/>
          <w:bCs/>
          <w:sz w:val="23"/>
          <w:szCs w:val="23"/>
        </w:rPr>
      </w:pPr>
      <w:r w:rsidRPr="00940E0F">
        <w:rPr>
          <w:b/>
          <w:bCs/>
          <w:sz w:val="23"/>
          <w:szCs w:val="23"/>
        </w:rPr>
        <w:t>6</w:t>
      </w:r>
      <w:r w:rsidR="000756CA" w:rsidRPr="00940E0F">
        <w:rPr>
          <w:b/>
          <w:bCs/>
          <w:sz w:val="23"/>
          <w:szCs w:val="23"/>
        </w:rPr>
        <w:t>.        PRESIDENTS REPORT</w:t>
      </w:r>
    </w:p>
    <w:p w:rsidR="004F3027" w:rsidRPr="004F3027" w:rsidRDefault="00F51809">
      <w:pPr>
        <w:rPr>
          <w:b/>
          <w:bCs/>
          <w:sz w:val="16"/>
          <w:szCs w:val="16"/>
        </w:rPr>
      </w:pPr>
      <w:r w:rsidRPr="00940E0F">
        <w:rPr>
          <w:b/>
          <w:bCs/>
          <w:sz w:val="23"/>
          <w:szCs w:val="23"/>
        </w:rPr>
        <w:t xml:space="preserve">           </w:t>
      </w:r>
    </w:p>
    <w:p w:rsidR="000756CA" w:rsidRPr="00940E0F" w:rsidRDefault="00EA567E">
      <w:pPr>
        <w:tabs>
          <w:tab w:val="left" w:pos="28800"/>
        </w:tabs>
        <w:ind w:left="480" w:hanging="48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7</w:t>
      </w:r>
      <w:r w:rsidR="000756CA" w:rsidRPr="00940E0F">
        <w:rPr>
          <w:b/>
          <w:bCs/>
          <w:sz w:val="23"/>
          <w:szCs w:val="23"/>
        </w:rPr>
        <w:t xml:space="preserve">.        SECRETARY'S REPORT </w:t>
      </w:r>
    </w:p>
    <w:p w:rsidR="000756CA" w:rsidRPr="002110F7" w:rsidRDefault="000756CA">
      <w:pPr>
        <w:rPr>
          <w:rStyle w:val="IntenseReference"/>
          <w:sz w:val="16"/>
          <w:szCs w:val="16"/>
        </w:rPr>
      </w:pPr>
    </w:p>
    <w:p w:rsidR="000756CA" w:rsidRPr="00940E0F" w:rsidRDefault="00EA567E">
      <w:pPr>
        <w:tabs>
          <w:tab w:val="left" w:pos="28800"/>
        </w:tabs>
        <w:ind w:left="480" w:hanging="48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8</w:t>
      </w:r>
      <w:r w:rsidR="000756CA" w:rsidRPr="00940E0F">
        <w:rPr>
          <w:b/>
          <w:bCs/>
          <w:sz w:val="23"/>
          <w:szCs w:val="23"/>
        </w:rPr>
        <w:t>.        TREASURER'S REPORT</w:t>
      </w:r>
    </w:p>
    <w:p w:rsidR="000756CA" w:rsidRPr="00650BF9" w:rsidRDefault="000756CA">
      <w:pPr>
        <w:rPr>
          <w:sz w:val="16"/>
          <w:szCs w:val="16"/>
        </w:rPr>
      </w:pPr>
    </w:p>
    <w:p w:rsidR="00B217D6" w:rsidRPr="00940E0F" w:rsidRDefault="00B217D6" w:rsidP="00562CEB">
      <w:pPr>
        <w:pStyle w:val="ListParagraph"/>
        <w:numPr>
          <w:ilvl w:val="0"/>
          <w:numId w:val="16"/>
        </w:numPr>
        <w:tabs>
          <w:tab w:val="left" w:pos="2864"/>
        </w:tabs>
        <w:rPr>
          <w:sz w:val="23"/>
          <w:szCs w:val="23"/>
        </w:rPr>
      </w:pPr>
      <w:r w:rsidRPr="00940E0F">
        <w:rPr>
          <w:sz w:val="23"/>
          <w:szCs w:val="23"/>
        </w:rPr>
        <w:t xml:space="preserve">Treasurers Report – </w:t>
      </w:r>
      <w:r w:rsidR="00B647C3">
        <w:rPr>
          <w:sz w:val="23"/>
          <w:szCs w:val="23"/>
        </w:rPr>
        <w:t>January 2021</w:t>
      </w:r>
    </w:p>
    <w:p w:rsidR="000756CA" w:rsidRDefault="000756CA">
      <w:pPr>
        <w:tabs>
          <w:tab w:val="left" w:pos="2864"/>
        </w:tabs>
        <w:ind w:left="1140" w:hanging="360"/>
        <w:rPr>
          <w:sz w:val="16"/>
          <w:szCs w:val="16"/>
        </w:rPr>
      </w:pPr>
    </w:p>
    <w:p w:rsidR="000756CA" w:rsidRPr="00940E0F" w:rsidRDefault="00EA567E">
      <w:pPr>
        <w:tabs>
          <w:tab w:val="left" w:pos="28800"/>
        </w:tabs>
        <w:ind w:left="480" w:hanging="48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9</w:t>
      </w:r>
      <w:r w:rsidR="000756CA" w:rsidRPr="00940E0F">
        <w:rPr>
          <w:b/>
          <w:bCs/>
          <w:sz w:val="23"/>
          <w:szCs w:val="23"/>
        </w:rPr>
        <w:t>.        CHIEFS REPORT</w:t>
      </w:r>
    </w:p>
    <w:p w:rsidR="000756CA" w:rsidRDefault="000756CA">
      <w:pPr>
        <w:rPr>
          <w:sz w:val="16"/>
          <w:szCs w:val="16"/>
        </w:rPr>
      </w:pPr>
    </w:p>
    <w:p w:rsidR="000756CA" w:rsidRPr="00940E0F" w:rsidRDefault="000756CA">
      <w:pPr>
        <w:tabs>
          <w:tab w:val="left" w:pos="-736"/>
        </w:tabs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ab/>
        <w:t xml:space="preserve">A.  </w:t>
      </w:r>
      <w:r w:rsidRPr="00940E0F">
        <w:rPr>
          <w:sz w:val="23"/>
          <w:szCs w:val="23"/>
        </w:rPr>
        <w:t>Certificates Received</w:t>
      </w:r>
    </w:p>
    <w:p w:rsidR="00AB3F89" w:rsidRPr="00940E0F" w:rsidRDefault="00412163" w:rsidP="00412163">
      <w:pPr>
        <w:tabs>
          <w:tab w:val="left" w:pos="-736"/>
        </w:tabs>
        <w:ind w:left="720"/>
        <w:rPr>
          <w:b/>
          <w:bCs/>
          <w:sz w:val="23"/>
          <w:szCs w:val="23"/>
        </w:rPr>
      </w:pPr>
      <w:r w:rsidRPr="00940E0F">
        <w:rPr>
          <w:b/>
          <w:sz w:val="23"/>
          <w:szCs w:val="23"/>
        </w:rPr>
        <w:t>B.</w:t>
      </w:r>
      <w:r w:rsidRPr="00940E0F">
        <w:rPr>
          <w:sz w:val="23"/>
          <w:szCs w:val="23"/>
        </w:rPr>
        <w:t xml:space="preserve">  </w:t>
      </w:r>
      <w:r w:rsidR="000756CA" w:rsidRPr="00940E0F">
        <w:rPr>
          <w:sz w:val="23"/>
          <w:szCs w:val="23"/>
        </w:rPr>
        <w:t>Thank You Letters</w:t>
      </w:r>
    </w:p>
    <w:p w:rsidR="000756CA" w:rsidRPr="00940E0F" w:rsidRDefault="000756CA">
      <w:pPr>
        <w:tabs>
          <w:tab w:val="left" w:pos="-736"/>
        </w:tabs>
        <w:ind w:left="1080" w:hanging="36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C</w:t>
      </w:r>
      <w:r w:rsidRPr="00940E0F">
        <w:rPr>
          <w:sz w:val="23"/>
          <w:szCs w:val="23"/>
        </w:rPr>
        <w:t>.  Run Data</w:t>
      </w:r>
    </w:p>
    <w:p w:rsidR="000756CA" w:rsidRPr="00940E0F" w:rsidRDefault="000756CA">
      <w:pPr>
        <w:numPr>
          <w:ilvl w:val="0"/>
          <w:numId w:val="3"/>
        </w:numPr>
        <w:tabs>
          <w:tab w:val="left" w:pos="-736"/>
        </w:tabs>
        <w:ind w:left="1080"/>
        <w:rPr>
          <w:sz w:val="23"/>
          <w:szCs w:val="23"/>
        </w:rPr>
      </w:pPr>
      <w:r w:rsidRPr="00940E0F">
        <w:rPr>
          <w:sz w:val="23"/>
          <w:szCs w:val="23"/>
        </w:rPr>
        <w:t>School Report</w:t>
      </w:r>
    </w:p>
    <w:p w:rsidR="000756CA" w:rsidRPr="00940E0F" w:rsidRDefault="000756CA">
      <w:pPr>
        <w:tabs>
          <w:tab w:val="left" w:pos="5400"/>
        </w:tabs>
        <w:rPr>
          <w:sz w:val="23"/>
          <w:szCs w:val="23"/>
        </w:rPr>
      </w:pPr>
      <w:r w:rsidRPr="00940E0F">
        <w:rPr>
          <w:sz w:val="23"/>
          <w:szCs w:val="23"/>
        </w:rPr>
        <w:t xml:space="preserve">            </w:t>
      </w:r>
      <w:r w:rsidRPr="00940E0F">
        <w:rPr>
          <w:b/>
          <w:bCs/>
          <w:sz w:val="23"/>
          <w:szCs w:val="23"/>
        </w:rPr>
        <w:t>E</w:t>
      </w:r>
      <w:r w:rsidRPr="00940E0F">
        <w:rPr>
          <w:sz w:val="23"/>
          <w:szCs w:val="23"/>
        </w:rPr>
        <w:t>.  Additional Areas</w:t>
      </w:r>
    </w:p>
    <w:p w:rsidR="002110F7" w:rsidRPr="002110F7" w:rsidRDefault="002110F7">
      <w:pPr>
        <w:tabs>
          <w:tab w:val="left" w:pos="5400"/>
        </w:tabs>
        <w:rPr>
          <w:sz w:val="16"/>
          <w:szCs w:val="16"/>
        </w:rPr>
      </w:pPr>
    </w:p>
    <w:p w:rsidR="000756CA" w:rsidRPr="00940E0F" w:rsidRDefault="00EA567E">
      <w:pPr>
        <w:tabs>
          <w:tab w:val="left" w:pos="28800"/>
        </w:tabs>
        <w:rPr>
          <w:b/>
          <w:bCs/>
          <w:sz w:val="23"/>
          <w:szCs w:val="23"/>
        </w:rPr>
      </w:pPr>
      <w:r w:rsidRPr="00940E0F">
        <w:rPr>
          <w:b/>
          <w:bCs/>
          <w:sz w:val="23"/>
          <w:szCs w:val="23"/>
        </w:rPr>
        <w:t>10</w:t>
      </w:r>
      <w:r w:rsidR="002110F7" w:rsidRPr="00940E0F">
        <w:rPr>
          <w:b/>
          <w:bCs/>
          <w:sz w:val="23"/>
          <w:szCs w:val="23"/>
        </w:rPr>
        <w:t>.</w:t>
      </w:r>
      <w:r w:rsidR="000756CA" w:rsidRPr="00940E0F">
        <w:rPr>
          <w:b/>
          <w:bCs/>
          <w:sz w:val="23"/>
          <w:szCs w:val="23"/>
        </w:rPr>
        <w:t xml:space="preserve">      ATTORNEYS REPORT</w:t>
      </w:r>
    </w:p>
    <w:p w:rsidR="000756CA" w:rsidRPr="00BE1FC1" w:rsidRDefault="000756CA">
      <w:pPr>
        <w:tabs>
          <w:tab w:val="left" w:pos="28800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</w:t>
      </w:r>
    </w:p>
    <w:p w:rsidR="000756CA" w:rsidRDefault="00EA567E" w:rsidP="00ED70D0">
      <w:pPr>
        <w:tabs>
          <w:tab w:val="left" w:pos="2880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ED70D0">
        <w:rPr>
          <w:b/>
          <w:bCs/>
          <w:sz w:val="23"/>
          <w:szCs w:val="23"/>
        </w:rPr>
        <w:t xml:space="preserve">.      </w:t>
      </w:r>
      <w:r w:rsidR="000756CA" w:rsidRPr="002110F7">
        <w:rPr>
          <w:b/>
          <w:bCs/>
          <w:sz w:val="23"/>
          <w:szCs w:val="23"/>
        </w:rPr>
        <w:t>OLD BUSINESS</w:t>
      </w:r>
    </w:p>
    <w:p w:rsidR="00650BF9" w:rsidRPr="00650BF9" w:rsidRDefault="00650BF9" w:rsidP="00ED70D0">
      <w:pPr>
        <w:tabs>
          <w:tab w:val="left" w:pos="28800"/>
        </w:tabs>
        <w:rPr>
          <w:sz w:val="16"/>
          <w:szCs w:val="16"/>
        </w:rPr>
      </w:pPr>
    </w:p>
    <w:p w:rsidR="00B647C3" w:rsidRDefault="00BE1FC1" w:rsidP="00B647C3">
      <w:pPr>
        <w:tabs>
          <w:tab w:val="left" w:pos="28800"/>
          <w:tab w:val="left" w:pos="29040"/>
        </w:tabs>
        <w:ind w:left="720" w:hanging="720"/>
        <w:rPr>
          <w:sz w:val="23"/>
          <w:szCs w:val="23"/>
        </w:rPr>
      </w:pPr>
      <w:r w:rsidRPr="00881B8E">
        <w:rPr>
          <w:sz w:val="16"/>
          <w:szCs w:val="16"/>
        </w:rPr>
        <w:t xml:space="preserve">       </w:t>
      </w:r>
      <w:r w:rsidR="00F72168" w:rsidRPr="00881B8E">
        <w:rPr>
          <w:sz w:val="16"/>
          <w:szCs w:val="16"/>
        </w:rPr>
        <w:t xml:space="preserve">   </w:t>
      </w:r>
      <w:r w:rsidR="00650BF9">
        <w:rPr>
          <w:sz w:val="16"/>
          <w:szCs w:val="16"/>
        </w:rPr>
        <w:t xml:space="preserve">     </w:t>
      </w:r>
      <w:r w:rsidR="00F72168" w:rsidRPr="00881B8E">
        <w:rPr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>A</w:t>
      </w:r>
      <w:r w:rsidR="008A40E2" w:rsidRPr="002110F7">
        <w:rPr>
          <w:b/>
          <w:bCs/>
          <w:sz w:val="23"/>
          <w:szCs w:val="23"/>
        </w:rPr>
        <w:t>.</w:t>
      </w:r>
      <w:r w:rsidR="008A40E2" w:rsidRPr="002110F7">
        <w:rPr>
          <w:sz w:val="23"/>
          <w:szCs w:val="23"/>
        </w:rPr>
        <w:t xml:space="preserve">  </w:t>
      </w:r>
      <w:r w:rsidR="00B647C3">
        <w:rPr>
          <w:bCs/>
          <w:sz w:val="23"/>
          <w:szCs w:val="23"/>
        </w:rPr>
        <w:t>Roof Repairs – Station #2</w:t>
      </w:r>
    </w:p>
    <w:p w:rsidR="008A40E2" w:rsidRDefault="00B647C3" w:rsidP="00B647C3">
      <w:pPr>
        <w:tabs>
          <w:tab w:val="left" w:pos="28800"/>
          <w:tab w:val="left" w:pos="290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B647C3">
        <w:rPr>
          <w:b/>
          <w:sz w:val="23"/>
          <w:szCs w:val="23"/>
        </w:rPr>
        <w:t>B.</w:t>
      </w:r>
      <w:r>
        <w:rPr>
          <w:sz w:val="23"/>
          <w:szCs w:val="23"/>
        </w:rPr>
        <w:t xml:space="preserve"> </w:t>
      </w:r>
      <w:r w:rsidR="008A40E2" w:rsidRPr="002110F7">
        <w:rPr>
          <w:sz w:val="23"/>
          <w:szCs w:val="23"/>
        </w:rPr>
        <w:t>Strategic Plan</w:t>
      </w:r>
    </w:p>
    <w:p w:rsidR="00D5245E" w:rsidRDefault="00D5245E" w:rsidP="00B647C3">
      <w:pPr>
        <w:tabs>
          <w:tab w:val="left" w:pos="3202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CB41FA">
        <w:rPr>
          <w:b/>
          <w:bCs/>
          <w:sz w:val="23"/>
          <w:szCs w:val="23"/>
        </w:rPr>
        <w:t xml:space="preserve">B. </w:t>
      </w:r>
      <w:r w:rsidR="00CB41FA" w:rsidRPr="00CB41FA">
        <w:rPr>
          <w:bCs/>
          <w:sz w:val="23"/>
          <w:szCs w:val="23"/>
        </w:rPr>
        <w:t>2019</w:t>
      </w:r>
      <w:r w:rsidRPr="00DE5ADD">
        <w:rPr>
          <w:bCs/>
          <w:sz w:val="23"/>
          <w:szCs w:val="23"/>
        </w:rPr>
        <w:t>/202</w:t>
      </w:r>
      <w:r>
        <w:rPr>
          <w:bCs/>
          <w:sz w:val="23"/>
          <w:szCs w:val="23"/>
        </w:rPr>
        <w:t>0</w:t>
      </w:r>
      <w:r w:rsidRPr="00DE5ADD">
        <w:rPr>
          <w:bCs/>
          <w:sz w:val="23"/>
          <w:szCs w:val="23"/>
        </w:rPr>
        <w:t xml:space="preserve"> Audit</w:t>
      </w:r>
    </w:p>
    <w:p w:rsidR="00887343" w:rsidRDefault="00E00939" w:rsidP="00B647C3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CB41FA">
        <w:rPr>
          <w:b/>
          <w:bCs/>
          <w:sz w:val="23"/>
          <w:szCs w:val="23"/>
        </w:rPr>
        <w:t xml:space="preserve">C. </w:t>
      </w:r>
      <w:r w:rsidR="00CB41FA" w:rsidRPr="00CB41FA">
        <w:rPr>
          <w:bCs/>
          <w:sz w:val="23"/>
          <w:szCs w:val="23"/>
        </w:rPr>
        <w:t>1216</w:t>
      </w:r>
      <w:r w:rsidR="00887343">
        <w:rPr>
          <w:bCs/>
          <w:sz w:val="23"/>
          <w:szCs w:val="23"/>
        </w:rPr>
        <w:t xml:space="preserve"> Repair &amp; Paint</w:t>
      </w:r>
    </w:p>
    <w:p w:rsidR="00E00939" w:rsidRDefault="00E00939" w:rsidP="00B647C3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650BF9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Pick-up Truck Purchase</w:t>
      </w:r>
    </w:p>
    <w:p w:rsidR="00650BF9" w:rsidRPr="00DB13CE" w:rsidRDefault="007E0647" w:rsidP="00650BF9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650BF9">
        <w:rPr>
          <w:b/>
          <w:bCs/>
          <w:sz w:val="23"/>
          <w:szCs w:val="23"/>
        </w:rPr>
        <w:t xml:space="preserve">       </w:t>
      </w:r>
    </w:p>
    <w:p w:rsidR="00F94773" w:rsidRPr="00940E0F" w:rsidRDefault="00F94773" w:rsidP="00393241">
      <w:pPr>
        <w:tabs>
          <w:tab w:val="left" w:pos="28800"/>
          <w:tab w:val="left" w:pos="29040"/>
        </w:tabs>
        <w:ind w:left="480" w:hanging="480"/>
        <w:rPr>
          <w:b/>
          <w:bCs/>
          <w:sz w:val="15"/>
          <w:szCs w:val="15"/>
        </w:rPr>
      </w:pPr>
    </w:p>
    <w:p w:rsidR="007E0647" w:rsidRDefault="007E0647" w:rsidP="007E0647">
      <w:pPr>
        <w:tabs>
          <w:tab w:val="left" w:pos="28800"/>
          <w:tab w:val="left" w:pos="29040"/>
        </w:tabs>
        <w:ind w:left="480" w:hanging="480"/>
        <w:rPr>
          <w:b/>
          <w:bCs/>
          <w:sz w:val="23"/>
          <w:szCs w:val="23"/>
        </w:rPr>
      </w:pPr>
      <w:r w:rsidRPr="002110F7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</w:t>
      </w:r>
      <w:r w:rsidRPr="002110F7">
        <w:rPr>
          <w:b/>
          <w:bCs/>
          <w:sz w:val="23"/>
          <w:szCs w:val="23"/>
        </w:rPr>
        <w:t xml:space="preserve">.    </w:t>
      </w:r>
      <w:r>
        <w:rPr>
          <w:b/>
          <w:bCs/>
          <w:sz w:val="23"/>
          <w:szCs w:val="23"/>
        </w:rPr>
        <w:t xml:space="preserve"> </w:t>
      </w:r>
      <w:r w:rsidRPr="002110F7">
        <w:rPr>
          <w:b/>
          <w:bCs/>
          <w:sz w:val="23"/>
          <w:szCs w:val="23"/>
        </w:rPr>
        <w:t>NEW BUSINESS</w:t>
      </w:r>
    </w:p>
    <w:p w:rsidR="007E0647" w:rsidRPr="00940E0F" w:rsidRDefault="007E0647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15"/>
          <w:szCs w:val="15"/>
        </w:rPr>
      </w:pPr>
    </w:p>
    <w:p w:rsidR="00650BF9" w:rsidRPr="00650BF9" w:rsidRDefault="00650BF9" w:rsidP="00441871">
      <w:pPr>
        <w:tabs>
          <w:tab w:val="left" w:pos="1661"/>
        </w:tabs>
        <w:rPr>
          <w:b/>
          <w:sz w:val="16"/>
          <w:szCs w:val="16"/>
          <w:u w:val="single"/>
        </w:rPr>
      </w:pPr>
    </w:p>
    <w:p w:rsidR="008A0B17" w:rsidRPr="002110F7" w:rsidRDefault="008A0B17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Pr="002110F7">
        <w:rPr>
          <w:b/>
          <w:bCs/>
          <w:sz w:val="23"/>
          <w:szCs w:val="23"/>
        </w:rPr>
        <w:t>.     COMMUNICATIONS AND/OR PETITIONS</w:t>
      </w:r>
    </w:p>
    <w:p w:rsidR="00851219" w:rsidRPr="008E66C0" w:rsidRDefault="00851219" w:rsidP="00851219">
      <w:pPr>
        <w:tabs>
          <w:tab w:val="left" w:pos="3202"/>
        </w:tabs>
        <w:ind w:left="480" w:hanging="480"/>
        <w:rPr>
          <w:bCs/>
          <w:sz w:val="16"/>
          <w:szCs w:val="16"/>
        </w:rPr>
      </w:pPr>
    </w:p>
    <w:p w:rsidR="00DB5D79" w:rsidRDefault="00DB5D79" w:rsidP="00DB5D79">
      <w:pPr>
        <w:tabs>
          <w:tab w:val="left" w:pos="21825"/>
          <w:tab w:val="left" w:pos="22065"/>
        </w:tabs>
        <w:ind w:left="-10"/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2110F7">
        <w:rPr>
          <w:b/>
          <w:sz w:val="23"/>
          <w:szCs w:val="23"/>
        </w:rPr>
        <w:t xml:space="preserve">.    </w:t>
      </w:r>
      <w:r>
        <w:rPr>
          <w:b/>
          <w:sz w:val="23"/>
          <w:szCs w:val="23"/>
        </w:rPr>
        <w:t xml:space="preserve"> </w:t>
      </w:r>
      <w:r w:rsidRPr="002110F7">
        <w:rPr>
          <w:b/>
          <w:sz w:val="23"/>
          <w:szCs w:val="23"/>
        </w:rPr>
        <w:t>CLOSED SESSION</w:t>
      </w:r>
    </w:p>
    <w:p w:rsidR="00DB5D79" w:rsidRPr="00DE5ADD" w:rsidRDefault="00DB5D79" w:rsidP="00DB5D79">
      <w:pPr>
        <w:tabs>
          <w:tab w:val="left" w:pos="21825"/>
          <w:tab w:val="left" w:pos="22065"/>
        </w:tabs>
        <w:ind w:left="-10"/>
        <w:rPr>
          <w:b/>
          <w:sz w:val="16"/>
          <w:szCs w:val="16"/>
        </w:rPr>
      </w:pPr>
    </w:p>
    <w:p w:rsidR="00DB5D79" w:rsidRDefault="00DB5D79" w:rsidP="00DB5D79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b/>
          <w:sz w:val="23"/>
          <w:szCs w:val="23"/>
        </w:rPr>
        <w:t xml:space="preserve">A.   </w:t>
      </w:r>
      <w:r w:rsidRPr="0026423D">
        <w:rPr>
          <w:sz w:val="23"/>
          <w:szCs w:val="23"/>
        </w:rPr>
        <w:t>Matters of Personnel</w:t>
      </w:r>
    </w:p>
    <w:p w:rsidR="00B647C3" w:rsidRDefault="00B647C3" w:rsidP="00650BF9">
      <w:pPr>
        <w:tabs>
          <w:tab w:val="left" w:pos="1661"/>
        </w:tabs>
        <w:rPr>
          <w:b/>
          <w:szCs w:val="28"/>
          <w:u w:val="single"/>
        </w:rPr>
      </w:pPr>
    </w:p>
    <w:p w:rsidR="00B647C3" w:rsidRDefault="00B647C3" w:rsidP="00650BF9">
      <w:pPr>
        <w:tabs>
          <w:tab w:val="left" w:pos="1661"/>
        </w:tabs>
        <w:rPr>
          <w:b/>
          <w:szCs w:val="28"/>
          <w:u w:val="single"/>
        </w:rPr>
      </w:pPr>
    </w:p>
    <w:p w:rsidR="00B647C3" w:rsidRDefault="00B647C3" w:rsidP="00650BF9">
      <w:pPr>
        <w:tabs>
          <w:tab w:val="left" w:pos="1661"/>
        </w:tabs>
        <w:rPr>
          <w:b/>
          <w:szCs w:val="28"/>
          <w:u w:val="single"/>
        </w:rPr>
      </w:pPr>
    </w:p>
    <w:p w:rsidR="00B647C3" w:rsidRDefault="00B647C3" w:rsidP="00650BF9">
      <w:pPr>
        <w:tabs>
          <w:tab w:val="left" w:pos="1661"/>
        </w:tabs>
        <w:rPr>
          <w:b/>
          <w:szCs w:val="28"/>
          <w:u w:val="single"/>
        </w:rPr>
      </w:pPr>
    </w:p>
    <w:p w:rsidR="00650BF9" w:rsidRDefault="00650BF9" w:rsidP="00650BF9">
      <w:pPr>
        <w:tabs>
          <w:tab w:val="left" w:pos="1661"/>
        </w:tabs>
        <w:rPr>
          <w:b/>
          <w:u w:val="single"/>
        </w:rPr>
      </w:pPr>
      <w:r w:rsidRPr="001E06D9">
        <w:rPr>
          <w:b/>
          <w:szCs w:val="28"/>
          <w:u w:val="single"/>
        </w:rPr>
        <w:t xml:space="preserve">PINGREE GROVE AND COUNTRYSIDE FIRE PROTECTION DISTRICT </w:t>
      </w:r>
      <w:r w:rsidRPr="001E06D9">
        <w:rPr>
          <w:b/>
          <w:u w:val="single"/>
        </w:rPr>
        <w:t xml:space="preserve">BOARD OF TRUSTEES – MEETING AGENDA – </w:t>
      </w:r>
      <w:r>
        <w:rPr>
          <w:b/>
          <w:u w:val="single"/>
        </w:rPr>
        <w:t>JANUARY 19</w:t>
      </w:r>
      <w:r w:rsidRPr="001E06D9">
        <w:rPr>
          <w:b/>
          <w:u w:val="single"/>
        </w:rPr>
        <w:t>, 20</w:t>
      </w:r>
      <w:r>
        <w:rPr>
          <w:b/>
          <w:u w:val="single"/>
        </w:rPr>
        <w:t>21</w:t>
      </w:r>
      <w:r w:rsidRPr="001E06D9">
        <w:rPr>
          <w:b/>
          <w:u w:val="single"/>
        </w:rPr>
        <w:t xml:space="preserve"> – PAGE TWO</w:t>
      </w:r>
    </w:p>
    <w:p w:rsidR="00DB5D79" w:rsidRPr="00077A0E" w:rsidRDefault="00DB5D79" w:rsidP="00DB5D79">
      <w:pPr>
        <w:rPr>
          <w:b/>
          <w:sz w:val="16"/>
          <w:szCs w:val="16"/>
        </w:rPr>
      </w:pPr>
      <w:r>
        <w:rPr>
          <w:sz w:val="23"/>
          <w:szCs w:val="23"/>
        </w:rPr>
        <w:tab/>
      </w:r>
    </w:p>
    <w:p w:rsidR="00650BF9" w:rsidRPr="00650BF9" w:rsidRDefault="00650BF9" w:rsidP="00EA567E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EA567E" w:rsidRDefault="00EA567E" w:rsidP="00EA567E">
      <w:pPr>
        <w:tabs>
          <w:tab w:val="left" w:pos="6525"/>
          <w:tab w:val="left" w:pos="6765"/>
        </w:tabs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</w:t>
      </w:r>
      <w:r w:rsidRPr="002110F7">
        <w:rPr>
          <w:b/>
          <w:sz w:val="23"/>
          <w:szCs w:val="23"/>
        </w:rPr>
        <w:t>.     RECONVENE MEETING</w:t>
      </w:r>
    </w:p>
    <w:p w:rsidR="00EA567E" w:rsidRPr="00EA567E" w:rsidRDefault="00EA567E" w:rsidP="00D2323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D2323A" w:rsidRDefault="00D2323A" w:rsidP="00D2323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6</w:t>
      </w:r>
      <w:r w:rsidRPr="002110F7">
        <w:rPr>
          <w:b/>
          <w:sz w:val="23"/>
          <w:szCs w:val="23"/>
        </w:rPr>
        <w:t>.    ACTION ON CLOSED SESSION ITEMS</w:t>
      </w:r>
    </w:p>
    <w:p w:rsidR="003A28E5" w:rsidRDefault="003A28E5" w:rsidP="00D2323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</w:p>
    <w:p w:rsidR="003A28E5" w:rsidRPr="003A28E5" w:rsidRDefault="003A28E5" w:rsidP="00D2323A">
      <w:pPr>
        <w:tabs>
          <w:tab w:val="left" w:pos="6525"/>
          <w:tab w:val="left" w:pos="6765"/>
        </w:tabs>
        <w:rPr>
          <w:sz w:val="23"/>
          <w:szCs w:val="23"/>
        </w:rPr>
      </w:pPr>
      <w:r>
        <w:rPr>
          <w:b/>
          <w:sz w:val="23"/>
          <w:szCs w:val="23"/>
        </w:rPr>
        <w:t xml:space="preserve">          A. </w:t>
      </w:r>
      <w:r w:rsidRPr="003A28E5">
        <w:rPr>
          <w:sz w:val="23"/>
          <w:szCs w:val="23"/>
        </w:rPr>
        <w:t>Fire Chief Contract</w:t>
      </w:r>
    </w:p>
    <w:p w:rsidR="003A28E5" w:rsidRDefault="003A28E5" w:rsidP="00D2323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B. </w:t>
      </w:r>
      <w:r w:rsidRPr="003A28E5">
        <w:rPr>
          <w:sz w:val="23"/>
          <w:szCs w:val="23"/>
        </w:rPr>
        <w:t>Deputy Chief Contract</w:t>
      </w:r>
    </w:p>
    <w:p w:rsidR="003A28E5" w:rsidRDefault="003A28E5" w:rsidP="00D2323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C. </w:t>
      </w:r>
      <w:r w:rsidRPr="003A28E5">
        <w:rPr>
          <w:sz w:val="23"/>
          <w:szCs w:val="23"/>
        </w:rPr>
        <w:t>Mechanic Contract</w:t>
      </w:r>
    </w:p>
    <w:p w:rsidR="000D0727" w:rsidRPr="00D2323A" w:rsidRDefault="000D0727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39077A" w:rsidRDefault="0039077A" w:rsidP="0039077A">
      <w:pPr>
        <w:tabs>
          <w:tab w:val="left" w:pos="6525"/>
          <w:tab w:val="left" w:pos="6765"/>
        </w:tabs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7</w:t>
      </w:r>
      <w:r w:rsidRPr="002110F7">
        <w:rPr>
          <w:b/>
          <w:sz w:val="23"/>
          <w:szCs w:val="23"/>
        </w:rPr>
        <w:t>.     RECONVENE MEETING</w:t>
      </w:r>
    </w:p>
    <w:p w:rsidR="00E0771C" w:rsidRPr="00E0771C" w:rsidRDefault="00E0771C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39077A" w:rsidRDefault="0039077A" w:rsidP="0039077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8</w:t>
      </w:r>
      <w:r w:rsidRPr="002110F7">
        <w:rPr>
          <w:b/>
          <w:sz w:val="23"/>
          <w:szCs w:val="23"/>
        </w:rPr>
        <w:t>.    ACTION ON CLOSED SESSION ITEMS</w:t>
      </w:r>
    </w:p>
    <w:p w:rsidR="008E66C0" w:rsidRPr="008E66C0" w:rsidRDefault="008E66C0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BB56E6" w:rsidRPr="002110F7" w:rsidRDefault="000756CA" w:rsidP="004D2F4A">
      <w:pPr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9</w:t>
      </w:r>
      <w:r w:rsidRPr="002110F7">
        <w:rPr>
          <w:b/>
          <w:sz w:val="23"/>
          <w:szCs w:val="23"/>
        </w:rPr>
        <w:t>.    ADJOURNMENT</w:t>
      </w:r>
      <w:r w:rsidR="00BB56E6" w:rsidRPr="002110F7">
        <w:rPr>
          <w:b/>
          <w:sz w:val="23"/>
          <w:szCs w:val="23"/>
        </w:rPr>
        <w:t xml:space="preserve"> </w:t>
      </w:r>
    </w:p>
    <w:p w:rsidR="00E563F5" w:rsidRPr="00E563F5" w:rsidRDefault="002110F7" w:rsidP="00C05A07">
      <w:pPr>
        <w:jc w:val="center"/>
        <w:rPr>
          <w:sz w:val="23"/>
          <w:szCs w:val="23"/>
        </w:rPr>
      </w:pPr>
      <w:r w:rsidRPr="002110F7">
        <w:rPr>
          <w:b/>
          <w:bCs/>
          <w:sz w:val="23"/>
          <w:szCs w:val="23"/>
        </w:rPr>
        <w:br/>
      </w:r>
      <w:r w:rsidR="000756CA" w:rsidRPr="002110F7">
        <w:rPr>
          <w:b/>
          <w:bCs/>
          <w:sz w:val="23"/>
          <w:szCs w:val="23"/>
        </w:rPr>
        <w:t xml:space="preserve">THE NEXT REGULAR MEETING OF THE TRUSTEES </w:t>
      </w:r>
      <w:r w:rsidR="0017440C" w:rsidRPr="002110F7">
        <w:rPr>
          <w:b/>
          <w:bCs/>
          <w:sz w:val="23"/>
          <w:szCs w:val="23"/>
        </w:rPr>
        <w:t>–</w:t>
      </w:r>
      <w:r w:rsidR="00DB5D79">
        <w:rPr>
          <w:b/>
          <w:bCs/>
          <w:sz w:val="23"/>
          <w:szCs w:val="23"/>
        </w:rPr>
        <w:t xml:space="preserve"> </w:t>
      </w:r>
      <w:r w:rsidR="00B647C3">
        <w:rPr>
          <w:b/>
          <w:bCs/>
          <w:sz w:val="23"/>
          <w:szCs w:val="23"/>
        </w:rPr>
        <w:t>March 16</w:t>
      </w:r>
      <w:r w:rsidR="00CD705E">
        <w:rPr>
          <w:b/>
          <w:bCs/>
          <w:sz w:val="23"/>
          <w:szCs w:val="23"/>
        </w:rPr>
        <w:t>,</w:t>
      </w:r>
      <w:r w:rsidR="00C05A07">
        <w:rPr>
          <w:b/>
          <w:bCs/>
          <w:sz w:val="23"/>
          <w:szCs w:val="23"/>
        </w:rPr>
        <w:t xml:space="preserve"> 20</w:t>
      </w:r>
      <w:r w:rsidR="00115D72">
        <w:rPr>
          <w:b/>
          <w:bCs/>
          <w:sz w:val="23"/>
          <w:szCs w:val="23"/>
        </w:rPr>
        <w:t>2</w:t>
      </w:r>
      <w:r w:rsidR="00441871">
        <w:rPr>
          <w:b/>
          <w:bCs/>
          <w:sz w:val="23"/>
          <w:szCs w:val="23"/>
        </w:rPr>
        <w:t>1</w:t>
      </w:r>
    </w:p>
    <w:p w:rsidR="00E563F5" w:rsidRPr="00E563F5" w:rsidRDefault="00E563F5" w:rsidP="00E563F5">
      <w:pPr>
        <w:rPr>
          <w:sz w:val="23"/>
          <w:szCs w:val="23"/>
        </w:rPr>
      </w:pPr>
    </w:p>
    <w:p w:rsidR="00E563F5" w:rsidRPr="00E563F5" w:rsidRDefault="00E563F5" w:rsidP="00E563F5">
      <w:pPr>
        <w:rPr>
          <w:sz w:val="23"/>
          <w:szCs w:val="23"/>
        </w:rPr>
      </w:pPr>
    </w:p>
    <w:p w:rsidR="00E563F5" w:rsidRPr="00E563F5" w:rsidRDefault="00E563F5" w:rsidP="00E563F5">
      <w:pPr>
        <w:rPr>
          <w:sz w:val="23"/>
          <w:szCs w:val="23"/>
        </w:rPr>
      </w:pPr>
    </w:p>
    <w:p w:rsidR="00E563F5" w:rsidRDefault="00E563F5" w:rsidP="00E563F5">
      <w:pPr>
        <w:rPr>
          <w:sz w:val="23"/>
          <w:szCs w:val="23"/>
        </w:rPr>
      </w:pPr>
    </w:p>
    <w:p w:rsidR="00BB56E6" w:rsidRPr="00E563F5" w:rsidRDefault="00BB56E6" w:rsidP="00E563F5">
      <w:pPr>
        <w:jc w:val="right"/>
        <w:rPr>
          <w:sz w:val="23"/>
          <w:szCs w:val="23"/>
        </w:rPr>
      </w:pPr>
    </w:p>
    <w:sectPr w:rsidR="00BB56E6" w:rsidRPr="00E563F5" w:rsidSect="00087BDC">
      <w:headerReference w:type="default" r:id="rId8"/>
      <w:pgSz w:w="12240" w:h="15840"/>
      <w:pgMar w:top="677" w:right="1008" w:bottom="67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C3" w:rsidRDefault="009535C3" w:rsidP="00B44289">
      <w:r>
        <w:separator/>
      </w:r>
    </w:p>
  </w:endnote>
  <w:endnote w:type="continuationSeparator" w:id="0">
    <w:p w:rsidR="009535C3" w:rsidRDefault="009535C3" w:rsidP="00B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C3" w:rsidRDefault="009535C3" w:rsidP="00B44289">
      <w:r>
        <w:separator/>
      </w:r>
    </w:p>
  </w:footnote>
  <w:footnote w:type="continuationSeparator" w:id="0">
    <w:p w:rsidR="009535C3" w:rsidRDefault="009535C3" w:rsidP="00B4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4A" w:rsidRDefault="00DE6A4A" w:rsidP="00DE6A4A">
    <w:pPr>
      <w:pStyle w:val="Header"/>
      <w:tabs>
        <w:tab w:val="left" w:pos="8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2100"/>
        </w:tabs>
        <w:ind w:left="2100" w:hanging="48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9DC28F4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175883"/>
    <w:multiLevelType w:val="hybridMultilevel"/>
    <w:tmpl w:val="0A8C1326"/>
    <w:lvl w:ilvl="0" w:tplc="FA400E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322B3"/>
    <w:multiLevelType w:val="hybridMultilevel"/>
    <w:tmpl w:val="32F2BF16"/>
    <w:lvl w:ilvl="0" w:tplc="D13EEB16">
      <w:start w:val="1"/>
      <w:numFmt w:val="upperLetter"/>
      <w:lvlText w:val="%1."/>
      <w:lvlJc w:val="left"/>
      <w:pPr>
        <w:ind w:left="123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C40042"/>
    <w:multiLevelType w:val="hybridMultilevel"/>
    <w:tmpl w:val="274AB77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2108BE"/>
    <w:multiLevelType w:val="hybridMultilevel"/>
    <w:tmpl w:val="3A72A388"/>
    <w:lvl w:ilvl="0" w:tplc="A5204B5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C9C3F86"/>
    <w:multiLevelType w:val="hybridMultilevel"/>
    <w:tmpl w:val="6E366B94"/>
    <w:lvl w:ilvl="0" w:tplc="8FAE7472">
      <w:start w:val="1"/>
      <w:numFmt w:val="upperLetter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06006"/>
    <w:multiLevelType w:val="hybridMultilevel"/>
    <w:tmpl w:val="0F7697F4"/>
    <w:lvl w:ilvl="0" w:tplc="D13EEB16">
      <w:start w:val="1"/>
      <w:numFmt w:val="upperLetter"/>
      <w:lvlText w:val="%1."/>
      <w:lvlJc w:val="left"/>
      <w:pPr>
        <w:ind w:left="195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B0F2410"/>
    <w:multiLevelType w:val="hybridMultilevel"/>
    <w:tmpl w:val="42344FDA"/>
    <w:lvl w:ilvl="0" w:tplc="C85060D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3A4779D"/>
    <w:multiLevelType w:val="hybridMultilevel"/>
    <w:tmpl w:val="EEF0165E"/>
    <w:lvl w:ilvl="0" w:tplc="8C620CE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C9A41E4"/>
    <w:multiLevelType w:val="hybridMultilevel"/>
    <w:tmpl w:val="645E013C"/>
    <w:lvl w:ilvl="0" w:tplc="9490049E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F6C060F"/>
    <w:multiLevelType w:val="hybridMultilevel"/>
    <w:tmpl w:val="9D52DF50"/>
    <w:lvl w:ilvl="0" w:tplc="C4D00E02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0086950"/>
    <w:multiLevelType w:val="hybridMultilevel"/>
    <w:tmpl w:val="FF060FC4"/>
    <w:lvl w:ilvl="0" w:tplc="4322E59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45D53"/>
    <w:multiLevelType w:val="hybridMultilevel"/>
    <w:tmpl w:val="DF7890F0"/>
    <w:lvl w:ilvl="0" w:tplc="AA3411B4">
      <w:start w:val="1"/>
      <w:numFmt w:val="upperLetter"/>
      <w:lvlText w:val="%1."/>
      <w:lvlJc w:val="left"/>
      <w:pPr>
        <w:ind w:left="102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7" w15:restartNumberingAfterBreak="0">
    <w:nsid w:val="6E201440"/>
    <w:multiLevelType w:val="hybridMultilevel"/>
    <w:tmpl w:val="FDBE015C"/>
    <w:lvl w:ilvl="0" w:tplc="7F1A9D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5A1717"/>
    <w:multiLevelType w:val="hybridMultilevel"/>
    <w:tmpl w:val="FEF21D12"/>
    <w:lvl w:ilvl="0" w:tplc="DA883502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8"/>
  </w:num>
  <w:num w:numId="14">
    <w:abstractNumId w:val="14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C"/>
    <w:rsid w:val="00000B3D"/>
    <w:rsid w:val="00007B0E"/>
    <w:rsid w:val="00013ADA"/>
    <w:rsid w:val="000146AC"/>
    <w:rsid w:val="0001649C"/>
    <w:rsid w:val="000164BE"/>
    <w:rsid w:val="00016D46"/>
    <w:rsid w:val="000174F0"/>
    <w:rsid w:val="00017859"/>
    <w:rsid w:val="000212E0"/>
    <w:rsid w:val="00021C37"/>
    <w:rsid w:val="00022DE5"/>
    <w:rsid w:val="00025038"/>
    <w:rsid w:val="00030420"/>
    <w:rsid w:val="0003183C"/>
    <w:rsid w:val="000462E7"/>
    <w:rsid w:val="00046FD0"/>
    <w:rsid w:val="0005343F"/>
    <w:rsid w:val="00053C42"/>
    <w:rsid w:val="00054305"/>
    <w:rsid w:val="00054D10"/>
    <w:rsid w:val="00056F34"/>
    <w:rsid w:val="00057FE6"/>
    <w:rsid w:val="00060BA7"/>
    <w:rsid w:val="00062430"/>
    <w:rsid w:val="00063624"/>
    <w:rsid w:val="00063844"/>
    <w:rsid w:val="00064577"/>
    <w:rsid w:val="000726E9"/>
    <w:rsid w:val="000740E8"/>
    <w:rsid w:val="000756CA"/>
    <w:rsid w:val="0007702F"/>
    <w:rsid w:val="00077A0E"/>
    <w:rsid w:val="00083295"/>
    <w:rsid w:val="00087BDC"/>
    <w:rsid w:val="00097768"/>
    <w:rsid w:val="000A75AE"/>
    <w:rsid w:val="000C1FDA"/>
    <w:rsid w:val="000C5963"/>
    <w:rsid w:val="000C77C8"/>
    <w:rsid w:val="000D0727"/>
    <w:rsid w:val="000D5C4F"/>
    <w:rsid w:val="000E73B9"/>
    <w:rsid w:val="000F1094"/>
    <w:rsid w:val="000F3665"/>
    <w:rsid w:val="001117B9"/>
    <w:rsid w:val="00115D72"/>
    <w:rsid w:val="00121943"/>
    <w:rsid w:val="001314E9"/>
    <w:rsid w:val="00136229"/>
    <w:rsid w:val="00141D23"/>
    <w:rsid w:val="00141DE7"/>
    <w:rsid w:val="001516E6"/>
    <w:rsid w:val="001520D9"/>
    <w:rsid w:val="0015524E"/>
    <w:rsid w:val="00155B55"/>
    <w:rsid w:val="00156D68"/>
    <w:rsid w:val="00165569"/>
    <w:rsid w:val="001722FC"/>
    <w:rsid w:val="0017440C"/>
    <w:rsid w:val="00181A74"/>
    <w:rsid w:val="00185EE1"/>
    <w:rsid w:val="0018666D"/>
    <w:rsid w:val="00193722"/>
    <w:rsid w:val="00194209"/>
    <w:rsid w:val="001B4F85"/>
    <w:rsid w:val="001B5B87"/>
    <w:rsid w:val="001C30DF"/>
    <w:rsid w:val="001D4606"/>
    <w:rsid w:val="001D7C94"/>
    <w:rsid w:val="001E0559"/>
    <w:rsid w:val="001E06D9"/>
    <w:rsid w:val="001E1613"/>
    <w:rsid w:val="001E55CF"/>
    <w:rsid w:val="001E5727"/>
    <w:rsid w:val="001E602E"/>
    <w:rsid w:val="001F1381"/>
    <w:rsid w:val="001F162C"/>
    <w:rsid w:val="00201E6E"/>
    <w:rsid w:val="002110F7"/>
    <w:rsid w:val="00212165"/>
    <w:rsid w:val="00217660"/>
    <w:rsid w:val="00230666"/>
    <w:rsid w:val="002308A2"/>
    <w:rsid w:val="002311B2"/>
    <w:rsid w:val="0023202C"/>
    <w:rsid w:val="00234101"/>
    <w:rsid w:val="00241873"/>
    <w:rsid w:val="0024410E"/>
    <w:rsid w:val="002450A6"/>
    <w:rsid w:val="00250C5F"/>
    <w:rsid w:val="0025260E"/>
    <w:rsid w:val="00260B9B"/>
    <w:rsid w:val="00261D70"/>
    <w:rsid w:val="00262709"/>
    <w:rsid w:val="0026423D"/>
    <w:rsid w:val="0026424B"/>
    <w:rsid w:val="0027693C"/>
    <w:rsid w:val="002770DA"/>
    <w:rsid w:val="00281B8B"/>
    <w:rsid w:val="00282D6F"/>
    <w:rsid w:val="00283DA5"/>
    <w:rsid w:val="00284216"/>
    <w:rsid w:val="00284690"/>
    <w:rsid w:val="00296BA4"/>
    <w:rsid w:val="00296CF6"/>
    <w:rsid w:val="002975CF"/>
    <w:rsid w:val="002A1A9E"/>
    <w:rsid w:val="002A1D18"/>
    <w:rsid w:val="002A38B4"/>
    <w:rsid w:val="002A4536"/>
    <w:rsid w:val="002A4742"/>
    <w:rsid w:val="002B025B"/>
    <w:rsid w:val="002B0675"/>
    <w:rsid w:val="002B338B"/>
    <w:rsid w:val="002C02A9"/>
    <w:rsid w:val="002C38E9"/>
    <w:rsid w:val="002C4F1C"/>
    <w:rsid w:val="002D3CC7"/>
    <w:rsid w:val="002D55C9"/>
    <w:rsid w:val="002E46EA"/>
    <w:rsid w:val="002F18B4"/>
    <w:rsid w:val="002F4AC8"/>
    <w:rsid w:val="00303517"/>
    <w:rsid w:val="0030654B"/>
    <w:rsid w:val="00307B4F"/>
    <w:rsid w:val="00312ADE"/>
    <w:rsid w:val="00324A63"/>
    <w:rsid w:val="00334684"/>
    <w:rsid w:val="003443CC"/>
    <w:rsid w:val="003576DD"/>
    <w:rsid w:val="0036026C"/>
    <w:rsid w:val="003638B2"/>
    <w:rsid w:val="003666A2"/>
    <w:rsid w:val="00367ABD"/>
    <w:rsid w:val="00371A2B"/>
    <w:rsid w:val="00372E32"/>
    <w:rsid w:val="00377E3C"/>
    <w:rsid w:val="0039077A"/>
    <w:rsid w:val="00393241"/>
    <w:rsid w:val="003953B4"/>
    <w:rsid w:val="00397EF2"/>
    <w:rsid w:val="003A28E5"/>
    <w:rsid w:val="003A795D"/>
    <w:rsid w:val="003B1B81"/>
    <w:rsid w:val="003B3B29"/>
    <w:rsid w:val="003B6CFD"/>
    <w:rsid w:val="003C47B2"/>
    <w:rsid w:val="003C51F8"/>
    <w:rsid w:val="003C7C66"/>
    <w:rsid w:val="003D0E3C"/>
    <w:rsid w:val="003D63E5"/>
    <w:rsid w:val="003E00F0"/>
    <w:rsid w:val="003F12EA"/>
    <w:rsid w:val="003F20AA"/>
    <w:rsid w:val="003F31C8"/>
    <w:rsid w:val="0040041A"/>
    <w:rsid w:val="00402744"/>
    <w:rsid w:val="00410964"/>
    <w:rsid w:val="00412163"/>
    <w:rsid w:val="00412EE2"/>
    <w:rsid w:val="00416C69"/>
    <w:rsid w:val="00433D81"/>
    <w:rsid w:val="00434E66"/>
    <w:rsid w:val="00441871"/>
    <w:rsid w:val="00442708"/>
    <w:rsid w:val="0044352B"/>
    <w:rsid w:val="00460B38"/>
    <w:rsid w:val="004627C5"/>
    <w:rsid w:val="00464A42"/>
    <w:rsid w:val="00465E9E"/>
    <w:rsid w:val="00470913"/>
    <w:rsid w:val="004765AB"/>
    <w:rsid w:val="00487A74"/>
    <w:rsid w:val="004A17AC"/>
    <w:rsid w:val="004A51C6"/>
    <w:rsid w:val="004B09B8"/>
    <w:rsid w:val="004B4C1C"/>
    <w:rsid w:val="004B6087"/>
    <w:rsid w:val="004B67B1"/>
    <w:rsid w:val="004C6E36"/>
    <w:rsid w:val="004C7C5D"/>
    <w:rsid w:val="004D04DA"/>
    <w:rsid w:val="004D2F4A"/>
    <w:rsid w:val="004E6183"/>
    <w:rsid w:val="004E69B5"/>
    <w:rsid w:val="004F0835"/>
    <w:rsid w:val="004F1131"/>
    <w:rsid w:val="004F3027"/>
    <w:rsid w:val="00502712"/>
    <w:rsid w:val="00511229"/>
    <w:rsid w:val="005112F2"/>
    <w:rsid w:val="005117F6"/>
    <w:rsid w:val="005124DF"/>
    <w:rsid w:val="00512B1D"/>
    <w:rsid w:val="0052157F"/>
    <w:rsid w:val="005218EE"/>
    <w:rsid w:val="00526C34"/>
    <w:rsid w:val="00527BE0"/>
    <w:rsid w:val="00530C35"/>
    <w:rsid w:val="005332B7"/>
    <w:rsid w:val="005337E6"/>
    <w:rsid w:val="00541EF0"/>
    <w:rsid w:val="00543263"/>
    <w:rsid w:val="00547CAC"/>
    <w:rsid w:val="00557D2D"/>
    <w:rsid w:val="00562CEB"/>
    <w:rsid w:val="00590AE7"/>
    <w:rsid w:val="005A535E"/>
    <w:rsid w:val="005B7B2C"/>
    <w:rsid w:val="005C3008"/>
    <w:rsid w:val="005C544C"/>
    <w:rsid w:val="005D061E"/>
    <w:rsid w:val="005D0B5B"/>
    <w:rsid w:val="005D4087"/>
    <w:rsid w:val="005D54F0"/>
    <w:rsid w:val="005E2394"/>
    <w:rsid w:val="005E5D2E"/>
    <w:rsid w:val="006131B9"/>
    <w:rsid w:val="006150FD"/>
    <w:rsid w:val="00615F84"/>
    <w:rsid w:val="00625849"/>
    <w:rsid w:val="00625A8C"/>
    <w:rsid w:val="00630A0F"/>
    <w:rsid w:val="00630A41"/>
    <w:rsid w:val="00632633"/>
    <w:rsid w:val="006330C0"/>
    <w:rsid w:val="0063537B"/>
    <w:rsid w:val="00643219"/>
    <w:rsid w:val="00650BF9"/>
    <w:rsid w:val="006619E7"/>
    <w:rsid w:val="006679F9"/>
    <w:rsid w:val="00673A42"/>
    <w:rsid w:val="00682704"/>
    <w:rsid w:val="006844B9"/>
    <w:rsid w:val="00685300"/>
    <w:rsid w:val="006924D6"/>
    <w:rsid w:val="00692BC2"/>
    <w:rsid w:val="00693624"/>
    <w:rsid w:val="006951C0"/>
    <w:rsid w:val="00695953"/>
    <w:rsid w:val="006965C5"/>
    <w:rsid w:val="00697AC8"/>
    <w:rsid w:val="006A11D1"/>
    <w:rsid w:val="006A46D1"/>
    <w:rsid w:val="006B790B"/>
    <w:rsid w:val="006D0A35"/>
    <w:rsid w:val="006D169C"/>
    <w:rsid w:val="006D2A17"/>
    <w:rsid w:val="006D4A61"/>
    <w:rsid w:val="006D66B6"/>
    <w:rsid w:val="006E5567"/>
    <w:rsid w:val="006E743B"/>
    <w:rsid w:val="006F3553"/>
    <w:rsid w:val="00703338"/>
    <w:rsid w:val="00704607"/>
    <w:rsid w:val="00711E3A"/>
    <w:rsid w:val="00713438"/>
    <w:rsid w:val="00713751"/>
    <w:rsid w:val="00717211"/>
    <w:rsid w:val="007371B6"/>
    <w:rsid w:val="00741D31"/>
    <w:rsid w:val="00743EC9"/>
    <w:rsid w:val="007464E5"/>
    <w:rsid w:val="007479F4"/>
    <w:rsid w:val="00753017"/>
    <w:rsid w:val="007574A9"/>
    <w:rsid w:val="0076752D"/>
    <w:rsid w:val="00767E4A"/>
    <w:rsid w:val="0077092C"/>
    <w:rsid w:val="0077137F"/>
    <w:rsid w:val="007753F3"/>
    <w:rsid w:val="00781EB0"/>
    <w:rsid w:val="00783D9F"/>
    <w:rsid w:val="0078516B"/>
    <w:rsid w:val="00787275"/>
    <w:rsid w:val="0079072D"/>
    <w:rsid w:val="00791144"/>
    <w:rsid w:val="007A2655"/>
    <w:rsid w:val="007B0E64"/>
    <w:rsid w:val="007C273B"/>
    <w:rsid w:val="007C27CE"/>
    <w:rsid w:val="007D2C80"/>
    <w:rsid w:val="007D6253"/>
    <w:rsid w:val="007E0647"/>
    <w:rsid w:val="007E16D3"/>
    <w:rsid w:val="007E1EE7"/>
    <w:rsid w:val="007E4A00"/>
    <w:rsid w:val="007E6BD7"/>
    <w:rsid w:val="007F2037"/>
    <w:rsid w:val="007F5617"/>
    <w:rsid w:val="007F714A"/>
    <w:rsid w:val="007F75C6"/>
    <w:rsid w:val="008008FA"/>
    <w:rsid w:val="0080328B"/>
    <w:rsid w:val="00804E9E"/>
    <w:rsid w:val="00807E4E"/>
    <w:rsid w:val="00810BF8"/>
    <w:rsid w:val="008243BF"/>
    <w:rsid w:val="00827E05"/>
    <w:rsid w:val="00843F36"/>
    <w:rsid w:val="00851219"/>
    <w:rsid w:val="00853822"/>
    <w:rsid w:val="00861BD0"/>
    <w:rsid w:val="00865A6D"/>
    <w:rsid w:val="008701E1"/>
    <w:rsid w:val="00874AFC"/>
    <w:rsid w:val="00881B8E"/>
    <w:rsid w:val="00882537"/>
    <w:rsid w:val="008857B2"/>
    <w:rsid w:val="00887343"/>
    <w:rsid w:val="0089217F"/>
    <w:rsid w:val="00897E66"/>
    <w:rsid w:val="008A0B17"/>
    <w:rsid w:val="008A26B6"/>
    <w:rsid w:val="008A40E2"/>
    <w:rsid w:val="008B68CC"/>
    <w:rsid w:val="008C20E2"/>
    <w:rsid w:val="008C7552"/>
    <w:rsid w:val="008D37F1"/>
    <w:rsid w:val="008D5C13"/>
    <w:rsid w:val="008D7F8A"/>
    <w:rsid w:val="008E66C0"/>
    <w:rsid w:val="008F1DF7"/>
    <w:rsid w:val="00903AA2"/>
    <w:rsid w:val="00914B51"/>
    <w:rsid w:val="009236BB"/>
    <w:rsid w:val="00925FB6"/>
    <w:rsid w:val="00927E50"/>
    <w:rsid w:val="0093330D"/>
    <w:rsid w:val="00934A54"/>
    <w:rsid w:val="009353CF"/>
    <w:rsid w:val="00940E0F"/>
    <w:rsid w:val="00945959"/>
    <w:rsid w:val="00947172"/>
    <w:rsid w:val="0095055D"/>
    <w:rsid w:val="009535C3"/>
    <w:rsid w:val="00971DC7"/>
    <w:rsid w:val="009772A6"/>
    <w:rsid w:val="00981DA4"/>
    <w:rsid w:val="009A47E5"/>
    <w:rsid w:val="009B0098"/>
    <w:rsid w:val="009B41C2"/>
    <w:rsid w:val="009C2E59"/>
    <w:rsid w:val="009C5DD8"/>
    <w:rsid w:val="009C6DA2"/>
    <w:rsid w:val="009C70E6"/>
    <w:rsid w:val="009D214E"/>
    <w:rsid w:val="009D437F"/>
    <w:rsid w:val="009D5C72"/>
    <w:rsid w:val="009E5FD8"/>
    <w:rsid w:val="009F432F"/>
    <w:rsid w:val="00A059C6"/>
    <w:rsid w:val="00A12B71"/>
    <w:rsid w:val="00A12DA2"/>
    <w:rsid w:val="00A16639"/>
    <w:rsid w:val="00A16AE8"/>
    <w:rsid w:val="00A17AB8"/>
    <w:rsid w:val="00A219D9"/>
    <w:rsid w:val="00A32077"/>
    <w:rsid w:val="00A32959"/>
    <w:rsid w:val="00A4780B"/>
    <w:rsid w:val="00A538C7"/>
    <w:rsid w:val="00A559F3"/>
    <w:rsid w:val="00A55CA1"/>
    <w:rsid w:val="00A616D5"/>
    <w:rsid w:val="00A63472"/>
    <w:rsid w:val="00A64053"/>
    <w:rsid w:val="00A671FB"/>
    <w:rsid w:val="00A77EFC"/>
    <w:rsid w:val="00A77F5F"/>
    <w:rsid w:val="00A91A7E"/>
    <w:rsid w:val="00A942D3"/>
    <w:rsid w:val="00A94357"/>
    <w:rsid w:val="00A94B76"/>
    <w:rsid w:val="00A95347"/>
    <w:rsid w:val="00AA524C"/>
    <w:rsid w:val="00AB3F89"/>
    <w:rsid w:val="00AC0740"/>
    <w:rsid w:val="00AC3D0D"/>
    <w:rsid w:val="00AC43C1"/>
    <w:rsid w:val="00AC568F"/>
    <w:rsid w:val="00AD074A"/>
    <w:rsid w:val="00AE2C92"/>
    <w:rsid w:val="00AE6C67"/>
    <w:rsid w:val="00AF6F8B"/>
    <w:rsid w:val="00AF7600"/>
    <w:rsid w:val="00AF7C5A"/>
    <w:rsid w:val="00B10E4D"/>
    <w:rsid w:val="00B16D72"/>
    <w:rsid w:val="00B217D6"/>
    <w:rsid w:val="00B24B50"/>
    <w:rsid w:val="00B279EE"/>
    <w:rsid w:val="00B31709"/>
    <w:rsid w:val="00B34FCC"/>
    <w:rsid w:val="00B367CD"/>
    <w:rsid w:val="00B37777"/>
    <w:rsid w:val="00B4111E"/>
    <w:rsid w:val="00B4285F"/>
    <w:rsid w:val="00B44289"/>
    <w:rsid w:val="00B44E7B"/>
    <w:rsid w:val="00B4535E"/>
    <w:rsid w:val="00B47DDB"/>
    <w:rsid w:val="00B53835"/>
    <w:rsid w:val="00B64535"/>
    <w:rsid w:val="00B647C3"/>
    <w:rsid w:val="00B66EB4"/>
    <w:rsid w:val="00B70C76"/>
    <w:rsid w:val="00B74615"/>
    <w:rsid w:val="00B74AC7"/>
    <w:rsid w:val="00B77962"/>
    <w:rsid w:val="00B8081B"/>
    <w:rsid w:val="00B810B0"/>
    <w:rsid w:val="00B81ABE"/>
    <w:rsid w:val="00B82D9D"/>
    <w:rsid w:val="00B85566"/>
    <w:rsid w:val="00B85838"/>
    <w:rsid w:val="00B91D93"/>
    <w:rsid w:val="00BA2FED"/>
    <w:rsid w:val="00BB110C"/>
    <w:rsid w:val="00BB2539"/>
    <w:rsid w:val="00BB56E6"/>
    <w:rsid w:val="00BB687B"/>
    <w:rsid w:val="00BD1ADC"/>
    <w:rsid w:val="00BD2124"/>
    <w:rsid w:val="00BD27D5"/>
    <w:rsid w:val="00BE1FC1"/>
    <w:rsid w:val="00BE3880"/>
    <w:rsid w:val="00BE4F55"/>
    <w:rsid w:val="00BF0446"/>
    <w:rsid w:val="00BF4286"/>
    <w:rsid w:val="00BF5629"/>
    <w:rsid w:val="00C03BD4"/>
    <w:rsid w:val="00C05A07"/>
    <w:rsid w:val="00C13FA3"/>
    <w:rsid w:val="00C14854"/>
    <w:rsid w:val="00C21672"/>
    <w:rsid w:val="00C221F3"/>
    <w:rsid w:val="00C23FFC"/>
    <w:rsid w:val="00C32301"/>
    <w:rsid w:val="00C36415"/>
    <w:rsid w:val="00C378DA"/>
    <w:rsid w:val="00C447A0"/>
    <w:rsid w:val="00C53EDC"/>
    <w:rsid w:val="00C53FF1"/>
    <w:rsid w:val="00C61283"/>
    <w:rsid w:val="00C63C77"/>
    <w:rsid w:val="00C722AF"/>
    <w:rsid w:val="00C73F18"/>
    <w:rsid w:val="00C76F52"/>
    <w:rsid w:val="00C94C51"/>
    <w:rsid w:val="00C9630E"/>
    <w:rsid w:val="00CA0BDB"/>
    <w:rsid w:val="00CA47C6"/>
    <w:rsid w:val="00CA56EE"/>
    <w:rsid w:val="00CA5897"/>
    <w:rsid w:val="00CB3575"/>
    <w:rsid w:val="00CB41FA"/>
    <w:rsid w:val="00CB664A"/>
    <w:rsid w:val="00CD042C"/>
    <w:rsid w:val="00CD372B"/>
    <w:rsid w:val="00CD705E"/>
    <w:rsid w:val="00CF1ABD"/>
    <w:rsid w:val="00CF4C6D"/>
    <w:rsid w:val="00D00094"/>
    <w:rsid w:val="00D01186"/>
    <w:rsid w:val="00D03430"/>
    <w:rsid w:val="00D07C71"/>
    <w:rsid w:val="00D1493D"/>
    <w:rsid w:val="00D1610C"/>
    <w:rsid w:val="00D21381"/>
    <w:rsid w:val="00D2323A"/>
    <w:rsid w:val="00D27916"/>
    <w:rsid w:val="00D32DBD"/>
    <w:rsid w:val="00D43F08"/>
    <w:rsid w:val="00D45FDB"/>
    <w:rsid w:val="00D5245E"/>
    <w:rsid w:val="00D5546E"/>
    <w:rsid w:val="00D55D97"/>
    <w:rsid w:val="00D5625E"/>
    <w:rsid w:val="00D70441"/>
    <w:rsid w:val="00D70D08"/>
    <w:rsid w:val="00D729CE"/>
    <w:rsid w:val="00D73E2C"/>
    <w:rsid w:val="00D7506C"/>
    <w:rsid w:val="00D80A96"/>
    <w:rsid w:val="00D80CA9"/>
    <w:rsid w:val="00D812E6"/>
    <w:rsid w:val="00D85063"/>
    <w:rsid w:val="00D97492"/>
    <w:rsid w:val="00DA12C3"/>
    <w:rsid w:val="00DA2B3F"/>
    <w:rsid w:val="00DB13CE"/>
    <w:rsid w:val="00DB4A24"/>
    <w:rsid w:val="00DB5D79"/>
    <w:rsid w:val="00DB68B0"/>
    <w:rsid w:val="00DC4441"/>
    <w:rsid w:val="00DC5654"/>
    <w:rsid w:val="00DC68DE"/>
    <w:rsid w:val="00DD7E4C"/>
    <w:rsid w:val="00DE44B4"/>
    <w:rsid w:val="00DE5ADD"/>
    <w:rsid w:val="00DE6A4A"/>
    <w:rsid w:val="00DF4244"/>
    <w:rsid w:val="00E00939"/>
    <w:rsid w:val="00E057F6"/>
    <w:rsid w:val="00E0771C"/>
    <w:rsid w:val="00E1096A"/>
    <w:rsid w:val="00E15258"/>
    <w:rsid w:val="00E15712"/>
    <w:rsid w:val="00E15E33"/>
    <w:rsid w:val="00E16D1D"/>
    <w:rsid w:val="00E16FAD"/>
    <w:rsid w:val="00E172C3"/>
    <w:rsid w:val="00E33088"/>
    <w:rsid w:val="00E413D7"/>
    <w:rsid w:val="00E44B35"/>
    <w:rsid w:val="00E47126"/>
    <w:rsid w:val="00E563F5"/>
    <w:rsid w:val="00E57588"/>
    <w:rsid w:val="00E627C9"/>
    <w:rsid w:val="00E649FA"/>
    <w:rsid w:val="00E75525"/>
    <w:rsid w:val="00E8195D"/>
    <w:rsid w:val="00E82DA5"/>
    <w:rsid w:val="00E9158D"/>
    <w:rsid w:val="00E93F96"/>
    <w:rsid w:val="00E95059"/>
    <w:rsid w:val="00EA35A6"/>
    <w:rsid w:val="00EA567E"/>
    <w:rsid w:val="00EA7384"/>
    <w:rsid w:val="00EB5DA6"/>
    <w:rsid w:val="00EC25B6"/>
    <w:rsid w:val="00ED5CE7"/>
    <w:rsid w:val="00ED70D0"/>
    <w:rsid w:val="00EE1393"/>
    <w:rsid w:val="00EE4561"/>
    <w:rsid w:val="00F11E0C"/>
    <w:rsid w:val="00F20AA9"/>
    <w:rsid w:val="00F20E57"/>
    <w:rsid w:val="00F2501E"/>
    <w:rsid w:val="00F34E41"/>
    <w:rsid w:val="00F358C4"/>
    <w:rsid w:val="00F35C1A"/>
    <w:rsid w:val="00F43ABA"/>
    <w:rsid w:val="00F46DFA"/>
    <w:rsid w:val="00F4753C"/>
    <w:rsid w:val="00F51809"/>
    <w:rsid w:val="00F53B49"/>
    <w:rsid w:val="00F54C3B"/>
    <w:rsid w:val="00F56A90"/>
    <w:rsid w:val="00F70DAB"/>
    <w:rsid w:val="00F72005"/>
    <w:rsid w:val="00F72168"/>
    <w:rsid w:val="00F7290C"/>
    <w:rsid w:val="00F73918"/>
    <w:rsid w:val="00F7613F"/>
    <w:rsid w:val="00F94773"/>
    <w:rsid w:val="00F965CB"/>
    <w:rsid w:val="00FA0A74"/>
    <w:rsid w:val="00FA21EC"/>
    <w:rsid w:val="00FA29AB"/>
    <w:rsid w:val="00FB1B06"/>
    <w:rsid w:val="00FC491A"/>
    <w:rsid w:val="00FD29FB"/>
    <w:rsid w:val="00FD46D3"/>
    <w:rsid w:val="00FD4AC0"/>
    <w:rsid w:val="00FE640C"/>
    <w:rsid w:val="00FE7A82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0469CFE-A99F-4B7F-ADAA-3FF9294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FF0000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/>
      <w:bCs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0">
    <w:name w:val="WW8Num10z0"/>
    <w:rPr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rFonts w:ascii="Symbol" w:hAnsi="Symbol" w:cs="Symbol"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24z0">
    <w:name w:val="WW8Num24z0"/>
    <w:rPr>
      <w:b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b/>
    </w:rPr>
  </w:style>
  <w:style w:type="character" w:customStyle="1" w:styleId="WW8Num47z0">
    <w:name w:val="WW8Num47z0"/>
    <w:rPr>
      <w:b w:val="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next w:val="BodyText"/>
    <w:qFormat/>
    <w:rPr>
      <w:b/>
      <w:szCs w:val="28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C4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8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4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89"/>
    <w:rPr>
      <w:sz w:val="24"/>
      <w:szCs w:val="24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CD042C"/>
    <w:rPr>
      <w:b/>
      <w:bCs/>
      <w:smallCaps/>
      <w:color w:val="5B9BD5" w:themeColor="accent1"/>
      <w:spacing w:val="5"/>
    </w:rPr>
  </w:style>
  <w:style w:type="character" w:customStyle="1" w:styleId="TitleChar">
    <w:name w:val="Title Char"/>
    <w:basedOn w:val="DefaultParagraphFont"/>
    <w:link w:val="Title"/>
    <w:rsid w:val="00156D68"/>
    <w:rPr>
      <w:b/>
      <w:sz w:val="32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E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868259442?pwd=emlXMzlMZkpuVzBTZXNqRytDN1lF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DALE FIRE PROTECTION DISTRICT #1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DALE FIRE PROTECTION DISTRICT #1</dc:title>
  <dc:subject/>
  <dc:creator>Curt Shires</dc:creator>
  <cp:keywords/>
  <cp:lastModifiedBy>Kieran Stout</cp:lastModifiedBy>
  <cp:revision>2</cp:revision>
  <cp:lastPrinted>2021-02-11T19:54:00Z</cp:lastPrinted>
  <dcterms:created xsi:type="dcterms:W3CDTF">2021-02-11T21:05:00Z</dcterms:created>
  <dcterms:modified xsi:type="dcterms:W3CDTF">2021-02-11T21:05:00Z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1976063515</vt:i4>
  </property>
  <property fmtid="{D5CDD505-2E9C-101B-9397-08002B2CF9AE}" pid="3" name="_AuthorEmail">
    <vt:lpwstr>mcrocetti@firedept.wdfd.org</vt:lpwstr>
  </property>
  <property fmtid="{D5CDD505-2E9C-101B-9397-08002B2CF9AE}" pid="4" name="_AuthorEmailDisplayName">
    <vt:lpwstr>Mitchell Crocetti</vt:lpwstr>
  </property>
  <property fmtid="{D5CDD505-2E9C-101B-9397-08002B2CF9AE}" pid="5" name="_ReviewingToolsShownOnce">
    <vt:lpwstr/>
  </property>
</Properties>
</file>